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91EF" w14:textId="77777777" w:rsidR="004F4548" w:rsidRPr="00F54249" w:rsidRDefault="004F4548" w:rsidP="004F4548">
      <w:pPr>
        <w:widowControl/>
        <w:jc w:val="both"/>
        <w:rPr>
          <w:b/>
          <w:snapToGrid/>
          <w:sz w:val="22"/>
        </w:rPr>
      </w:pPr>
      <w:bookmarkStart w:id="0" w:name="_GoBack"/>
      <w:bookmarkEnd w:id="0"/>
      <w:r w:rsidRPr="00F54249">
        <w:rPr>
          <w:sz w:val="22"/>
        </w:rPr>
        <w:t>After Recording Return To:</w:t>
      </w:r>
    </w:p>
    <w:p w14:paraId="12A04DB3" w14:textId="77777777" w:rsidR="004F4548" w:rsidRPr="00FB22AC" w:rsidRDefault="004F4548" w:rsidP="004F4548">
      <w:pPr>
        <w:widowControl/>
        <w:jc w:val="both"/>
        <w:rPr>
          <w:sz w:val="22"/>
        </w:rPr>
      </w:pPr>
      <w:r w:rsidRPr="00FB22AC">
        <w:rPr>
          <w:sz w:val="22"/>
        </w:rPr>
        <w:t>______________________</w:t>
      </w:r>
    </w:p>
    <w:p w14:paraId="2AD197A2" w14:textId="77777777" w:rsidR="004F4548" w:rsidRPr="00FB22AC" w:rsidRDefault="004F4548" w:rsidP="004F4548">
      <w:pPr>
        <w:widowControl/>
        <w:jc w:val="both"/>
        <w:rPr>
          <w:sz w:val="22"/>
        </w:rPr>
      </w:pPr>
      <w:r w:rsidRPr="00FB22AC">
        <w:rPr>
          <w:sz w:val="22"/>
        </w:rPr>
        <w:t>______________________</w:t>
      </w:r>
    </w:p>
    <w:p w14:paraId="45B2DFE4" w14:textId="77777777" w:rsidR="004F4548" w:rsidRPr="00FB22AC" w:rsidRDefault="004F4548" w:rsidP="004F4548">
      <w:pPr>
        <w:widowControl/>
        <w:jc w:val="both"/>
        <w:rPr>
          <w:sz w:val="22"/>
        </w:rPr>
      </w:pPr>
      <w:r w:rsidRPr="00FB22AC">
        <w:rPr>
          <w:sz w:val="22"/>
        </w:rPr>
        <w:t>______________________</w:t>
      </w:r>
    </w:p>
    <w:p w14:paraId="7A4416F3" w14:textId="77777777" w:rsidR="004F4548" w:rsidRPr="00FB22AC" w:rsidRDefault="004F4548" w:rsidP="004F4548">
      <w:pPr>
        <w:widowControl/>
        <w:jc w:val="both"/>
      </w:pPr>
      <w:r w:rsidRPr="00FB22AC">
        <w:rPr>
          <w:sz w:val="22"/>
        </w:rPr>
        <w:t>______________________</w:t>
      </w:r>
    </w:p>
    <w:p w14:paraId="5645A30B" w14:textId="77777777" w:rsidR="004F4548" w:rsidRPr="00FB22AC" w:rsidRDefault="004F4548" w:rsidP="004F4548">
      <w:pPr>
        <w:widowControl/>
        <w:jc w:val="both"/>
      </w:pPr>
    </w:p>
    <w:p w14:paraId="488CD182" w14:textId="7F014033" w:rsidR="004F4548" w:rsidRDefault="004F4548" w:rsidP="004F4548">
      <w:pPr>
        <w:widowControl/>
        <w:jc w:val="both"/>
      </w:pPr>
    </w:p>
    <w:p w14:paraId="6E08EE05" w14:textId="77777777" w:rsidR="002106C3" w:rsidRPr="00FB22AC" w:rsidRDefault="002106C3" w:rsidP="004F4548">
      <w:pPr>
        <w:widowControl/>
        <w:jc w:val="both"/>
      </w:pPr>
    </w:p>
    <w:p w14:paraId="5D4E535F" w14:textId="77777777" w:rsidR="004F4548" w:rsidRPr="00FB22AC" w:rsidRDefault="004F4548" w:rsidP="004F4548">
      <w:pPr>
        <w:widowControl/>
        <w:jc w:val="both"/>
      </w:pPr>
    </w:p>
    <w:p w14:paraId="20E159FA" w14:textId="77777777" w:rsidR="004F4548" w:rsidRPr="002C31E5" w:rsidRDefault="004F4548" w:rsidP="004F4548">
      <w:pPr>
        <w:widowControl/>
        <w:jc w:val="both"/>
        <w:rPr>
          <w:b/>
          <w:bCs/>
        </w:rPr>
      </w:pPr>
      <w:r w:rsidRPr="002C31E5">
        <w:rPr>
          <w:b/>
          <w:bCs/>
        </w:rPr>
        <w:t xml:space="preserve">___________________ [Space Above This Line </w:t>
      </w:r>
      <w:proofErr w:type="gramStart"/>
      <w:r w:rsidRPr="002C31E5">
        <w:rPr>
          <w:b/>
          <w:bCs/>
        </w:rPr>
        <w:t>For</w:t>
      </w:r>
      <w:proofErr w:type="gramEnd"/>
      <w:r w:rsidRPr="002C31E5">
        <w:rPr>
          <w:b/>
          <w:bCs/>
        </w:rPr>
        <w:t xml:space="preserve"> Recording Data] ___________________</w:t>
      </w:r>
    </w:p>
    <w:p w14:paraId="004585F8" w14:textId="77777777" w:rsidR="004F4548" w:rsidRPr="002106C3" w:rsidRDefault="004F4548" w:rsidP="004F4548">
      <w:pPr>
        <w:widowControl/>
        <w:jc w:val="center"/>
        <w:rPr>
          <w:b/>
          <w:szCs w:val="24"/>
        </w:rPr>
      </w:pPr>
    </w:p>
    <w:p w14:paraId="06312CC6" w14:textId="77777777" w:rsidR="004F4548" w:rsidRPr="00A322F2" w:rsidRDefault="004F4548" w:rsidP="004F4548">
      <w:pPr>
        <w:widowControl/>
        <w:jc w:val="center"/>
        <w:rPr>
          <w:b/>
          <w:snapToGrid/>
          <w:sz w:val="28"/>
          <w:szCs w:val="28"/>
        </w:rPr>
      </w:pPr>
      <w:r w:rsidRPr="00A322F2">
        <w:rPr>
          <w:b/>
          <w:sz w:val="28"/>
          <w:szCs w:val="28"/>
        </w:rPr>
        <w:t>DEED OF TRUST</w:t>
      </w:r>
    </w:p>
    <w:p w14:paraId="278F6BD1" w14:textId="77777777" w:rsidR="004F4548" w:rsidRPr="00A322F2" w:rsidRDefault="004F4548" w:rsidP="004F4548">
      <w:pPr>
        <w:widowControl/>
        <w:jc w:val="center"/>
        <w:rPr>
          <w:sz w:val="28"/>
          <w:szCs w:val="28"/>
        </w:rPr>
      </w:pPr>
      <w:r w:rsidRPr="00A322F2">
        <w:rPr>
          <w:b/>
          <w:sz w:val="28"/>
          <w:szCs w:val="28"/>
        </w:rPr>
        <w:t>Trust Indenture Under the Small Tract Financing Act of Montana</w:t>
      </w:r>
    </w:p>
    <w:p w14:paraId="44280881" w14:textId="77777777" w:rsidR="004F4548" w:rsidRPr="00A322F2" w:rsidRDefault="004F4548" w:rsidP="00A322F2">
      <w:pPr>
        <w:widowControl/>
        <w:rPr>
          <w:szCs w:val="24"/>
        </w:rPr>
      </w:pPr>
    </w:p>
    <w:p w14:paraId="4EDB0CC6" w14:textId="77777777" w:rsidR="004F4548" w:rsidRDefault="004F4548" w:rsidP="004F4548">
      <w:pPr>
        <w:widowControl/>
        <w:jc w:val="both"/>
      </w:pPr>
      <w:r w:rsidRPr="00FB22AC">
        <w:t>DEFINITIONS</w:t>
      </w:r>
    </w:p>
    <w:p w14:paraId="4485EA3C" w14:textId="77777777" w:rsidR="004F4548" w:rsidRDefault="004F4548" w:rsidP="004F4548">
      <w:pPr>
        <w:widowControl/>
        <w:jc w:val="both"/>
      </w:pPr>
    </w:p>
    <w:p w14:paraId="6077E59F" w14:textId="77777777" w:rsidR="004F4548" w:rsidRDefault="004F4548" w:rsidP="004F4548">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72B0FF31" w14:textId="77777777" w:rsidR="004F4548" w:rsidRDefault="004F4548" w:rsidP="004F4548">
      <w:pPr>
        <w:widowControl/>
        <w:jc w:val="both"/>
      </w:pPr>
    </w:p>
    <w:p w14:paraId="0B3AF35D" w14:textId="77777777" w:rsidR="004F4548" w:rsidRPr="0098242F" w:rsidRDefault="004F4548" w:rsidP="002106C3">
      <w:pPr>
        <w:widowControl/>
        <w:jc w:val="both"/>
        <w:rPr>
          <w:b/>
        </w:rPr>
      </w:pPr>
      <w:r w:rsidRPr="0098242F">
        <w:rPr>
          <w:b/>
        </w:rPr>
        <w:t xml:space="preserve">Parties </w:t>
      </w:r>
    </w:p>
    <w:p w14:paraId="6F96F44C" w14:textId="77777777" w:rsidR="004F4548" w:rsidRPr="00A322F2" w:rsidRDefault="004F4548" w:rsidP="002106C3">
      <w:pPr>
        <w:widowControl/>
        <w:jc w:val="both"/>
        <w:rPr>
          <w:bCs/>
        </w:rPr>
      </w:pPr>
    </w:p>
    <w:p w14:paraId="0D270CAF" w14:textId="388036E8" w:rsidR="004F4548" w:rsidRDefault="004F4548" w:rsidP="002106C3">
      <w:pPr>
        <w:widowControl/>
        <w:jc w:val="both"/>
      </w:pPr>
      <w:r w:rsidRPr="00FB22AC">
        <w:rPr>
          <w:b/>
        </w:rPr>
        <w:t>(A)</w:t>
      </w:r>
      <w:r>
        <w:tab/>
      </w:r>
      <w:r w:rsidRPr="00FB22AC">
        <w:rPr>
          <w:b/>
        </w:rPr>
        <w:t xml:space="preserve">“Borrower” </w:t>
      </w:r>
      <w:r w:rsidRPr="00FB22AC">
        <w:t>is ____________</w:t>
      </w:r>
      <w:r>
        <w:t xml:space="preserve">_______, currently residing at </w:t>
      </w:r>
      <w:r w:rsidRPr="00FB22AC">
        <w:t>____________</w:t>
      </w:r>
      <w:r>
        <w:t xml:space="preserve">_______.  </w:t>
      </w:r>
      <w:r w:rsidRPr="00FB22AC">
        <w:t>Borrower is the trustor under this Security Instrument.</w:t>
      </w:r>
    </w:p>
    <w:p w14:paraId="2E1E5FD4" w14:textId="30A3A948" w:rsidR="004F4548" w:rsidRDefault="004F4548" w:rsidP="004F4548">
      <w:pPr>
        <w:widowControl/>
        <w:jc w:val="both"/>
      </w:pPr>
      <w:r w:rsidRPr="00FB22AC">
        <w:rPr>
          <w:b/>
        </w:rPr>
        <w:t>(B)</w:t>
      </w:r>
      <w:r>
        <w:tab/>
      </w:r>
      <w:r w:rsidRPr="00FB22AC">
        <w:rPr>
          <w:b/>
        </w:rPr>
        <w:t>“Lender”</w:t>
      </w:r>
      <w:r w:rsidRPr="00FB22AC">
        <w:t xml:space="preserve"> is ____________</w:t>
      </w:r>
      <w:r>
        <w:t>_______</w:t>
      </w:r>
      <w:r w:rsidRPr="00FB22AC">
        <w:t xml:space="preserve">.  Lender is </w:t>
      </w:r>
      <w:proofErr w:type="spellStart"/>
      <w:r w:rsidRPr="00FB22AC">
        <w:t>a</w:t>
      </w:r>
      <w:proofErr w:type="spellEnd"/>
      <w:r w:rsidRPr="00FB22AC">
        <w:t xml:space="preserve"> ____________</w:t>
      </w:r>
      <w:r>
        <w:t>_______</w:t>
      </w:r>
      <w:r w:rsidRPr="00FB22AC">
        <w:t xml:space="preserve"> organized </w:t>
      </w:r>
      <w:r>
        <w:t xml:space="preserve">and existing under the laws of </w:t>
      </w:r>
      <w:r w:rsidRPr="00FB22AC">
        <w:t>____________</w:t>
      </w:r>
      <w:r>
        <w:t>_______</w:t>
      </w:r>
      <w:r w:rsidRPr="00FB22AC">
        <w:t xml:space="preserve">. </w:t>
      </w:r>
      <w:r w:rsidR="000E7382">
        <w:t xml:space="preserve"> </w:t>
      </w:r>
      <w:r w:rsidRPr="00FB22AC">
        <w:t>Lender’s address is ____________</w:t>
      </w:r>
      <w:r>
        <w:t>_______</w:t>
      </w:r>
      <w:r w:rsidRPr="00FB22AC">
        <w:t>.  Lender is the beneficiary under this Security Instrument.  The term “Lender” includes any successors and assigns of Lender.</w:t>
      </w:r>
    </w:p>
    <w:p w14:paraId="5E4F2214" w14:textId="0E0C89A9" w:rsidR="004F4548" w:rsidRPr="00FB22AC" w:rsidRDefault="004F4548" w:rsidP="004F4548">
      <w:pPr>
        <w:widowControl/>
        <w:jc w:val="both"/>
      </w:pPr>
      <w:r w:rsidRPr="00FB22AC">
        <w:rPr>
          <w:b/>
        </w:rPr>
        <w:t>(C)</w:t>
      </w:r>
      <w:r>
        <w:tab/>
      </w:r>
      <w:r w:rsidRPr="00FB22AC">
        <w:rPr>
          <w:b/>
        </w:rPr>
        <w:t xml:space="preserve">“Trustee” </w:t>
      </w:r>
      <w:r w:rsidRPr="00FB22AC">
        <w:t>is ____________</w:t>
      </w:r>
      <w:r>
        <w:t>_______</w:t>
      </w:r>
      <w:r w:rsidRPr="00FB22AC">
        <w:t>.  Trustee’s address is ____________</w:t>
      </w:r>
      <w:r>
        <w:t>_______</w:t>
      </w:r>
      <w:r w:rsidRPr="00FB22AC">
        <w:t>.</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1CDB3FD8" w14:textId="77777777" w:rsidR="004F4548" w:rsidRPr="00FB22AC" w:rsidRDefault="004F4548" w:rsidP="004F4548">
      <w:pPr>
        <w:widowControl/>
        <w:jc w:val="both"/>
        <w:rPr>
          <w:b/>
        </w:rPr>
      </w:pPr>
    </w:p>
    <w:p w14:paraId="222D0E7F" w14:textId="3CCC2297" w:rsidR="004F4548" w:rsidRPr="00BC49E6" w:rsidRDefault="004F4548" w:rsidP="004F4548">
      <w:pPr>
        <w:widowControl/>
        <w:jc w:val="both"/>
        <w:rPr>
          <w:b/>
        </w:rPr>
      </w:pPr>
      <w:r w:rsidRPr="0098242F">
        <w:rPr>
          <w:b/>
        </w:rPr>
        <w:t>Documents</w:t>
      </w:r>
    </w:p>
    <w:p w14:paraId="3591ED7D" w14:textId="77777777" w:rsidR="004F4548" w:rsidRPr="00FB22AC" w:rsidRDefault="004F4548" w:rsidP="004F4548">
      <w:pPr>
        <w:widowControl/>
        <w:jc w:val="both"/>
        <w:rPr>
          <w:b/>
        </w:rPr>
      </w:pPr>
    </w:p>
    <w:p w14:paraId="3A509599" w14:textId="370C5FED" w:rsidR="004F4548" w:rsidRDefault="004F4548" w:rsidP="004F4548">
      <w:pPr>
        <w:widowControl/>
        <w:jc w:val="both"/>
      </w:pPr>
      <w:r w:rsidRPr="00FB22AC">
        <w:rPr>
          <w:b/>
        </w:rPr>
        <w:t>(D)</w:t>
      </w:r>
      <w:r>
        <w:tab/>
      </w:r>
      <w:r w:rsidRPr="00FB22AC">
        <w:rPr>
          <w:b/>
        </w:rPr>
        <w:t xml:space="preserve">“Note” </w:t>
      </w:r>
      <w:r w:rsidRPr="00FB22AC">
        <w:t xml:space="preserve">means the promissory note </w:t>
      </w:r>
      <w:r>
        <w:t xml:space="preserve">dated </w:t>
      </w:r>
      <w:r w:rsidRPr="00FB22AC">
        <w:t>____________</w:t>
      </w:r>
      <w:r>
        <w:t>_______</w:t>
      </w:r>
      <w:r w:rsidRPr="00F67E53">
        <w:t>,</w:t>
      </w:r>
      <w:r>
        <w:t xml:space="preserve"> _____, and </w:t>
      </w:r>
      <w:r w:rsidRPr="00FB22AC">
        <w:t xml:space="preserve">signed by </w:t>
      </w:r>
      <w:r>
        <w:t>each</w:t>
      </w:r>
      <w:r w:rsidRPr="00FB22AC">
        <w:t xml:space="preserve"> Borrower who </w:t>
      </w:r>
      <w:r>
        <w:t xml:space="preserve">is </w:t>
      </w:r>
      <w:r w:rsidRPr="00FB22AC">
        <w:t xml:space="preserve">legally obligated for the debt under </w:t>
      </w:r>
      <w:r>
        <w:t>that promissory note</w:t>
      </w:r>
      <w:r w:rsidRPr="00FB22AC">
        <w:t xml:space="preserve">, </w:t>
      </w:r>
      <w:r>
        <w:t xml:space="preserve">that is in either (i) paper form, </w:t>
      </w:r>
      <w:r w:rsidRPr="00FB22AC">
        <w:t xml:space="preserve">using Borrower’s written pen and ink signature, or (ii) electronic </w:t>
      </w:r>
      <w:r>
        <w:t xml:space="preserve">form, </w:t>
      </w:r>
      <w:r w:rsidRPr="00FB22AC">
        <w:t>using Borrower’s adopted Electronic Signature in accordance with the UETA or E-SIGN, as applicable</w:t>
      </w:r>
      <w:r>
        <w:t xml:space="preserv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____________</w:t>
      </w:r>
      <w:r>
        <w:t>_______</w:t>
      </w:r>
      <w:r w:rsidRPr="00FB22AC">
        <w:t xml:space="preserve"> Dollars (U.S. $____________</w:t>
      </w:r>
      <w:r>
        <w:t>_______</w:t>
      </w:r>
      <w:r w:rsidRPr="00FB22AC">
        <w:t xml:space="preserve">) plus interest.  Each Borrower who signed the Note has promised to pay this debt in regular </w:t>
      </w:r>
      <w:r>
        <w:t xml:space="preserve">monthly payments </w:t>
      </w:r>
      <w:r w:rsidRPr="00FB22AC">
        <w:t xml:space="preserve">and to pay the debt in full not later than </w:t>
      </w:r>
      <w:r>
        <w:t>___________________, _____.  This Security Instrument secures 150% of the amount of the Note.</w:t>
      </w:r>
    </w:p>
    <w:p w14:paraId="715C9AA0" w14:textId="1A8C276F" w:rsidR="004F4548" w:rsidRPr="00AB78F3" w:rsidRDefault="004F4548" w:rsidP="004F4548">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bookmarkStart w:id="1" w:name="_Hlk14778009"/>
      <w:bookmarkStart w:id="2" w:name="_Hlk14773105"/>
      <w:bookmarkStart w:id="3" w:name="_Hlk14768659"/>
      <w:bookmarkStart w:id="4" w:name="_Hlk15475809"/>
      <w:r w:rsidRPr="00AB78F3">
        <w:t xml:space="preserve">means all Riders to this Security Instrument that are signed by Borrower.  </w:t>
      </w:r>
      <w:r>
        <w:t xml:space="preserve">All such Riders are incorporated into and deemed to be a part of this Security Instrument.  </w:t>
      </w:r>
      <w:r w:rsidRPr="00AB78F3">
        <w:t>The following Riders are to be signed by Borrower [check box as applicable]:</w:t>
      </w:r>
    </w:p>
    <w:tbl>
      <w:tblPr>
        <w:tblW w:w="9851" w:type="dxa"/>
        <w:tblLook w:val="04A0" w:firstRow="1" w:lastRow="0" w:firstColumn="1" w:lastColumn="0" w:noHBand="0" w:noVBand="1"/>
      </w:tblPr>
      <w:tblGrid>
        <w:gridCol w:w="3215"/>
        <w:gridCol w:w="3421"/>
        <w:gridCol w:w="3215"/>
      </w:tblGrid>
      <w:tr w:rsidR="004F4548" w:rsidRPr="00FB22AC" w14:paraId="0B7BD501" w14:textId="77777777" w:rsidTr="00B736D4">
        <w:trPr>
          <w:trHeight w:val="824"/>
        </w:trPr>
        <w:tc>
          <w:tcPr>
            <w:tcW w:w="3215" w:type="dxa"/>
            <w:shd w:val="clear" w:color="auto" w:fill="auto"/>
          </w:tcPr>
          <w:p w14:paraId="39148719" w14:textId="77777777" w:rsidR="004F4548" w:rsidRPr="00FB22AC" w:rsidRDefault="004F4548" w:rsidP="00210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1"/>
            <w:bookmarkEnd w:id="2"/>
            <w:bookmarkEnd w:id="3"/>
            <w:bookmarkEnd w:id="4"/>
            <w:bookmarkEnd w:id="5"/>
            <w:r w:rsidRPr="00FB22AC">
              <w:rPr>
                <w:rFonts w:ascii="Wingdings" w:hAnsi="Wingdings"/>
                <w:sz w:val="20"/>
              </w:rPr>
              <w:t></w:t>
            </w:r>
            <w:r w:rsidRPr="00FB22AC">
              <w:rPr>
                <w:sz w:val="20"/>
              </w:rPr>
              <w:tab/>
              <w:t>Adjustable Rate Rider</w:t>
            </w:r>
          </w:p>
          <w:p w14:paraId="638F9023" w14:textId="77777777" w:rsidR="004F4548" w:rsidRPr="00FB22AC" w:rsidRDefault="004F4548" w:rsidP="00210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1599888D" w14:textId="6BE678F9" w:rsidR="004F4548" w:rsidRPr="00FB22AC" w:rsidRDefault="00836D92" w:rsidP="00210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421" w:type="dxa"/>
            <w:shd w:val="clear" w:color="auto" w:fill="auto"/>
          </w:tcPr>
          <w:p w14:paraId="3E184A09" w14:textId="77777777" w:rsidR="004F4548" w:rsidRPr="00FB22AC" w:rsidRDefault="004F4548" w:rsidP="00210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4DD19AE" w14:textId="77777777" w:rsidR="004F4548" w:rsidRPr="00FB22AC" w:rsidRDefault="004F4548" w:rsidP="00210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712EFCF4" w14:textId="433BA889" w:rsidR="004F4548" w:rsidRPr="00FB22AC" w:rsidRDefault="004F4548" w:rsidP="002106C3">
            <w:pPr>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215" w:type="dxa"/>
            <w:shd w:val="clear" w:color="auto" w:fill="auto"/>
          </w:tcPr>
          <w:p w14:paraId="32AB0731" w14:textId="77777777" w:rsidR="004F4548" w:rsidRDefault="004F4548" w:rsidP="00210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sidRPr="00FB22AC">
              <w:rPr>
                <w:sz w:val="20"/>
              </w:rPr>
              <w:t xml:space="preserve"> </w:t>
            </w:r>
            <w:r w:rsidRPr="00FB22AC">
              <w:rPr>
                <w:sz w:val="20"/>
              </w:rPr>
              <w:tab/>
            </w:r>
            <w:r>
              <w:rPr>
                <w:sz w:val="20"/>
              </w:rPr>
              <w:t xml:space="preserve">MERS </w:t>
            </w:r>
            <w:r w:rsidRPr="00FB22AC">
              <w:rPr>
                <w:sz w:val="20"/>
              </w:rPr>
              <w:t>Rider</w:t>
            </w:r>
            <w:r w:rsidRPr="00FB22AC">
              <w:rPr>
                <w:rFonts w:ascii="Wingdings" w:hAnsi="Wingdings"/>
                <w:sz w:val="20"/>
              </w:rPr>
              <w:t></w:t>
            </w:r>
          </w:p>
          <w:p w14:paraId="663FA1AA" w14:textId="77777777" w:rsidR="004F4548" w:rsidRPr="00FB22AC" w:rsidRDefault="004F4548" w:rsidP="00210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3229DFCF" w14:textId="77777777" w:rsidR="004F4548" w:rsidRPr="00FB22AC" w:rsidRDefault="004F4548" w:rsidP="00210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8A741CF" w14:textId="3D185E2D" w:rsidR="004F4548" w:rsidRPr="00FB22AC" w:rsidRDefault="004F4548" w:rsidP="002106C3">
      <w:pPr>
        <w:widowControl/>
        <w:jc w:val="both"/>
      </w:pPr>
      <w:r w:rsidRPr="00FB22AC">
        <w:rPr>
          <w:b/>
        </w:rPr>
        <w:t>(F)</w:t>
      </w:r>
      <w:r>
        <w:tab/>
      </w:r>
      <w:r w:rsidRPr="00FB22AC">
        <w:rPr>
          <w:b/>
        </w:rPr>
        <w:t>“Security Instrument”</w:t>
      </w:r>
      <w:r w:rsidRPr="00FB22AC">
        <w:t xml:space="preserve"> means this document, which is dated _______________, ______, together with all Riders to this document.</w:t>
      </w:r>
    </w:p>
    <w:p w14:paraId="33946FC0" w14:textId="77777777" w:rsidR="004F4548" w:rsidRPr="00FB22AC" w:rsidRDefault="004F4548" w:rsidP="002106C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08FF283" w14:textId="77777777" w:rsidR="004F4548" w:rsidRPr="0098242F" w:rsidRDefault="004F4548" w:rsidP="002106C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98242F">
        <w:rPr>
          <w:b/>
        </w:rPr>
        <w:t>Additional Definitions</w:t>
      </w:r>
    </w:p>
    <w:p w14:paraId="0D577CA9" w14:textId="77777777" w:rsidR="004F4548" w:rsidRPr="00FB22AC"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7056168A" w14:textId="131E41F9"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40458B">
        <w:t>,</w:t>
      </w:r>
      <w:r w:rsidRPr="00FB22AC">
        <w:t xml:space="preserve"> and local statutes, regulations, ordinances</w:t>
      </w:r>
      <w:r w:rsidR="0040458B">
        <w:t>,</w:t>
      </w:r>
      <w:r w:rsidRPr="00FB22AC">
        <w:t xml:space="preserve"> and administrative rules and orders (that have the effect of law) as well as all applicable final, non-appealable judicial opinions.</w:t>
      </w:r>
    </w:p>
    <w:p w14:paraId="31ABA059" w14:textId="40AB6113"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40458B">
        <w:t>,</w:t>
      </w:r>
      <w:r w:rsidRPr="00FB22AC">
        <w:t xml:space="preserve"> and other charges that are imposed on Borrower or the Property by a condominium association, homeowners association</w:t>
      </w:r>
      <w:r w:rsidR="0040458B">
        <w:t>,</w:t>
      </w:r>
      <w:r w:rsidRPr="00FB22AC">
        <w:t xml:space="preserve"> or similar organization.</w:t>
      </w:r>
    </w:p>
    <w:p w14:paraId="203345AF" w14:textId="0A1669F8"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sidRPr="00FB22AC">
        <w:rPr>
          <w:b/>
        </w:rPr>
        <w:t>“</w:t>
      </w:r>
      <w:r>
        <w:rPr>
          <w:b/>
        </w:rPr>
        <w:t xml:space="preserve">Default” </w:t>
      </w:r>
      <w:r w:rsidRPr="00D16FE5">
        <w:t>means</w:t>
      </w:r>
      <w:r w:rsidR="000E7382">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0E7382">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40458B">
        <w:t>,</w:t>
      </w:r>
      <w:r w:rsidRPr="00D16FE5">
        <w:t xml:space="preserve"> or agreement in this Security Instrument</w:t>
      </w:r>
      <w:r w:rsidR="000E7382">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0E7382">
        <w:t>;</w:t>
      </w:r>
      <w:r w:rsidRPr="00F67E53">
        <w:t xml:space="preserve"> or (iv) any action or proceeding described in Section 12(</w:t>
      </w:r>
      <w:r>
        <w:t>e</w:t>
      </w:r>
      <w:r w:rsidRPr="00F67E53">
        <w:t>).</w:t>
      </w:r>
    </w:p>
    <w:p w14:paraId="6A050BC2" w14:textId="430D9B0E"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5EA112BA" w14:textId="7D7714F7" w:rsidR="004F4548" w:rsidRPr="00FB22AC"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64585012" w14:textId="18EBF41C" w:rsidR="004F4548" w:rsidRPr="00FB22AC"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rsidR="00A322F2">
        <w:t> </w:t>
      </w:r>
      <w:r w:rsidRPr="00FB22AC">
        <w:t>§</w:t>
      </w:r>
      <w:r w:rsidR="00A322F2">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2B04AEF6" w14:textId="3A08C7AD"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tab/>
      </w:r>
      <w:r w:rsidRPr="00FB22AC">
        <w:rPr>
          <w:b/>
        </w:rPr>
        <w:t xml:space="preserve">“Escrow Items” </w:t>
      </w:r>
      <w:r w:rsidRPr="00FB22AC">
        <w:t>means</w:t>
      </w:r>
      <w:r w:rsidR="000E7382">
        <w:t>:</w:t>
      </w:r>
      <w:r w:rsidRPr="00FB22AC">
        <w:t xml:space="preserve"> (i) taxes and assessments and other items that can attain priority over this Security Instrument as a lien or encumbrance on the Property</w:t>
      </w:r>
      <w:r w:rsidR="000E7382">
        <w:t>;</w:t>
      </w:r>
      <w:r w:rsidRPr="00FB22AC">
        <w:t xml:space="preserve"> (ii) leasehold payments or ground rents on the Property, if any</w:t>
      </w:r>
      <w:r w:rsidR="000E7382">
        <w:t>;</w:t>
      </w:r>
      <w:r w:rsidRPr="00FB22AC">
        <w:t xml:space="preserve"> (iii) premiums for any and all insurance required by Lender under Section 5</w:t>
      </w:r>
      <w:r w:rsidR="000E7382">
        <w:t>;</w:t>
      </w:r>
      <w:r w:rsidRPr="00FB22AC">
        <w:t xml:space="preserve"> (iv) Mortgage Insurance premiums, if any, or any sums payable by Borrower to Lender in lieu of the payment of Mortgage Insurance premiums in accordance with the provisions of Section 11</w:t>
      </w:r>
      <w:r w:rsidR="000E7382">
        <w:t>;</w:t>
      </w:r>
      <w:r w:rsidRPr="00FB22AC">
        <w:t xml:space="preserve"> and (v) Community Association Dues, Fees</w:t>
      </w:r>
      <w:r w:rsidR="0040458B">
        <w:t>,</w:t>
      </w:r>
      <w:r w:rsidRPr="00FB22AC">
        <w:t xml:space="preserve"> and Assessments if Lender requires that they be escrowed beginning at </w:t>
      </w:r>
      <w:r>
        <w:t xml:space="preserve">Loan closing </w:t>
      </w:r>
      <w:r w:rsidRPr="00FB22AC">
        <w:t>or at any time during the Loan term.</w:t>
      </w:r>
    </w:p>
    <w:p w14:paraId="6DB8E6D6" w14:textId="17496D57" w:rsidR="004F4548" w:rsidRPr="00FB22AC" w:rsidRDefault="004F4548" w:rsidP="004F4548">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697C86EB" w14:textId="76F45794" w:rsidR="004F4548" w:rsidRPr="00FB22AC"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w:t>
      </w:r>
      <w:proofErr w:type="gramStart"/>
      <w:r>
        <w:t>Borrower,</w:t>
      </w:r>
      <w:r w:rsidRPr="00FB22AC">
        <w:t xml:space="preserve"> and</w:t>
      </w:r>
      <w:proofErr w:type="gramEnd"/>
      <w:r w:rsidRPr="00FB22AC">
        <w:t xml:space="preserve">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6950C3DA" w14:textId="32AEB001"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w:t>
      </w:r>
      <w:r>
        <w:t xml:space="preserve"> </w:t>
      </w:r>
      <w:r w:rsidRPr="00FB22AC">
        <w:t>misrepresentations of, or omissions as to, the value and/or condition of the Property.</w:t>
      </w:r>
    </w:p>
    <w:p w14:paraId="5A768445" w14:textId="5F64EA53"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0FBD317F" w14:textId="7DE11D39"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tab/>
      </w:r>
      <w:r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 xml:space="preserve">which </w:t>
      </w:r>
      <w:r w:rsidRPr="00FB22AC">
        <w:rPr>
          <w:rFonts w:eastAsia="SimSun"/>
          <w:snapToGrid/>
          <w:szCs w:val="24"/>
        </w:rPr>
        <w:t xml:space="preserve">is less than a full </w:t>
      </w:r>
      <w:r w:rsidRPr="00F67E53">
        <w:t xml:space="preserve">outstanding </w:t>
      </w:r>
      <w:r w:rsidRPr="00FB22AC">
        <w:rPr>
          <w:rFonts w:eastAsia="SimSun"/>
          <w:snapToGrid/>
          <w:szCs w:val="24"/>
        </w:rPr>
        <w:t>Periodic Payment.</w:t>
      </w:r>
    </w:p>
    <w:p w14:paraId="68209439" w14:textId="6F6A321F"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44E34CA9" w14:textId="5811C07A" w:rsidR="004F4548" w:rsidRPr="00FB22AC" w:rsidRDefault="004F4548" w:rsidP="004F4548">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5F00D632" w14:textId="06517351" w:rsidR="004F4548" w:rsidRPr="00F67E53" w:rsidRDefault="004F4548" w:rsidP="004F454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Pr>
          <w:b/>
        </w:rPr>
        <w:t>U</w:t>
      </w:r>
      <w:r w:rsidRPr="00FB22AC">
        <w:rPr>
          <w:b/>
        </w:rPr>
        <w:t>)</w:t>
      </w:r>
      <w:r>
        <w:tab/>
      </w:r>
      <w:r w:rsidRPr="00FB22AC">
        <w:rPr>
          <w:b/>
        </w:rPr>
        <w:t>“</w:t>
      </w:r>
      <w:r w:rsidRPr="00F67E53">
        <w:rPr>
          <w:b/>
          <w:bCs/>
        </w:rPr>
        <w:t xml:space="preserve">Rents” </w:t>
      </w:r>
      <w:r w:rsidRPr="00F67E53">
        <w:rPr>
          <w:bCs/>
        </w:rPr>
        <w:t xml:space="preserve">means all amounts received by or due Borrower in connection with </w:t>
      </w:r>
      <w:r>
        <w:rPr>
          <w:bCs/>
        </w:rPr>
        <w:t>the</w:t>
      </w:r>
      <w:r w:rsidRPr="00F67E53">
        <w:rPr>
          <w:bCs/>
        </w:rPr>
        <w:t xml:space="preserve"> lease</w:t>
      </w:r>
      <w:r>
        <w:rPr>
          <w:bCs/>
        </w:rPr>
        <w:t>, use</w:t>
      </w:r>
      <w:r w:rsidR="0040458B">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3E261E19" w14:textId="66580242"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rsidRPr="00F67E53">
        <w:tab/>
      </w:r>
      <w:r w:rsidRPr="00FB22AC">
        <w:rPr>
          <w:b/>
        </w:rPr>
        <w:t xml:space="preserve">“RESPA” </w:t>
      </w:r>
      <w:r w:rsidRPr="00FB22AC">
        <w:t xml:space="preserve">means the Real Estate Settlement Procedures Act (12 U.S.C. § 2601 </w:t>
      </w:r>
      <w:r w:rsidRPr="00F54249">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575D6811" w14:textId="595B9E41"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 xml:space="preserve">means any party that has taken title to the Property, </w:t>
      </w:r>
      <w:proofErr w:type="gramStart"/>
      <w:r w:rsidRPr="00FB22AC">
        <w:t>whether or not</w:t>
      </w:r>
      <w:proofErr w:type="gramEnd"/>
      <w:r w:rsidRPr="00FB22AC">
        <w:t xml:space="preserve"> that party has assumed Borrower’s obligations under the Note and/or this Security Instrument.</w:t>
      </w:r>
    </w:p>
    <w:p w14:paraId="356E3CDA" w14:textId="402B0AB2" w:rsidR="004F4548" w:rsidRPr="00FB22AC"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61214784" w14:textId="158C04C9" w:rsidR="004F4548" w:rsidRDefault="004F4548">
      <w:pPr>
        <w:widowControl/>
        <w:spacing w:after="200" w:line="276" w:lineRule="auto"/>
      </w:pPr>
      <w:r>
        <w:br w:type="page"/>
      </w:r>
    </w:p>
    <w:p w14:paraId="54C1885D" w14:textId="77777777"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1F9949D4" w14:textId="77777777" w:rsidR="004F4548" w:rsidRDefault="004F4548" w:rsidP="004F454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6B20F06" w14:textId="715C5343" w:rsidR="004F4548" w:rsidRPr="00FB22AC" w:rsidRDefault="004F4548" w:rsidP="004F4548">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40458B">
        <w:t>,</w:t>
      </w:r>
      <w:r w:rsidRPr="00FB22AC">
        <w:t xml:space="preserve"> and modifications of the Note</w:t>
      </w:r>
      <w:r w:rsidR="000E7382">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______________________________ of _________________________________:</w:t>
      </w:r>
    </w:p>
    <w:p w14:paraId="07F73E30" w14:textId="4FCBB19B"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r>
        <w:tab/>
      </w:r>
      <w:r w:rsidRPr="00FB22AC">
        <w:t>[Type of Recording Jurisdiction]</w:t>
      </w:r>
      <w:r w:rsidRPr="00FB22AC">
        <w:tab/>
        <w:t>[Name of Recording Jurisdiction]</w:t>
      </w:r>
    </w:p>
    <w:p w14:paraId="546964BE" w14:textId="6A4ABA44"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4FD8BC76" w14:textId="48C2DB13"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765B4A6E" w14:textId="274358B2"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5DAE6C85" w14:textId="07860B94"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3C76D766" w14:textId="36324B75"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42859475" w14:textId="199D14E3"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3A370DC6" w14:textId="6D183F71"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5646BC13" w14:textId="72A9FFA3"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7EC10F24" w14:textId="4F6ECCE4" w:rsidR="004F4548" w:rsidRDefault="004F4548" w:rsidP="004F4548">
      <w:pPr>
        <w:widowControl/>
        <w:tabs>
          <w:tab w:val="left" w:pos="-1080"/>
          <w:tab w:val="left" w:pos="-720"/>
          <w:tab w:val="left" w:pos="900"/>
          <w:tab w:val="left" w:pos="1080"/>
          <w:tab w:val="left" w:pos="2160"/>
          <w:tab w:val="left" w:pos="2880"/>
          <w:tab w:val="left" w:pos="3420"/>
          <w:tab w:val="left" w:pos="3870"/>
          <w:tab w:val="left" w:pos="5130"/>
          <w:tab w:val="left" w:pos="6840"/>
          <w:tab w:val="left" w:pos="7290"/>
          <w:tab w:val="left" w:pos="8640"/>
        </w:tabs>
        <w:jc w:val="both"/>
      </w:pPr>
    </w:p>
    <w:p w14:paraId="11687BDD" w14:textId="77777777" w:rsidR="004F4548" w:rsidRPr="00632D2E" w:rsidRDefault="004F4548" w:rsidP="004F4548">
      <w:pPr>
        <w:jc w:val="both"/>
        <w:rPr>
          <w:u w:val="single"/>
        </w:rPr>
      </w:pPr>
      <w:r w:rsidRPr="00FB22AC">
        <w:t>which currently has the address of</w:t>
      </w:r>
      <w:r>
        <w:t xml:space="preserve"> __________________________________________________</w:t>
      </w:r>
    </w:p>
    <w:p w14:paraId="706484F4" w14:textId="77777777" w:rsidR="004F4548" w:rsidRDefault="004F4548" w:rsidP="004F4548">
      <w:pPr>
        <w:ind w:left="6030"/>
        <w:jc w:val="both"/>
      </w:pPr>
      <w:r>
        <w:t>[Street]</w:t>
      </w:r>
    </w:p>
    <w:p w14:paraId="5B4D8345" w14:textId="20A82D41" w:rsidR="004F4548" w:rsidRDefault="004F4548" w:rsidP="004F4548">
      <w:pPr>
        <w:jc w:val="both"/>
      </w:pPr>
      <w:r w:rsidRPr="00FB22AC">
        <w:t>______________________________</w:t>
      </w:r>
      <w:r>
        <w:t>, Montana _______________ (“Property Address”);</w:t>
      </w:r>
    </w:p>
    <w:p w14:paraId="47B1C702" w14:textId="7BE4CFF9" w:rsidR="004F4548" w:rsidRDefault="004F4548" w:rsidP="004F4548">
      <w:pPr>
        <w:ind w:left="720" w:firstLine="720"/>
        <w:jc w:val="both"/>
      </w:pPr>
      <w:r>
        <w:t>[City]</w:t>
      </w:r>
      <w:r>
        <w:tab/>
      </w:r>
      <w:r>
        <w:tab/>
      </w:r>
      <w:r>
        <w:tab/>
      </w:r>
      <w:r>
        <w:tab/>
      </w:r>
      <w:r>
        <w:tab/>
        <w:t>[Zip Code]</w:t>
      </w:r>
    </w:p>
    <w:p w14:paraId="0A2C6282" w14:textId="77777777" w:rsidR="004F4548" w:rsidRPr="00FB22AC" w:rsidRDefault="004F4548" w:rsidP="004F4548">
      <w:pPr>
        <w:jc w:val="both"/>
      </w:pPr>
    </w:p>
    <w:p w14:paraId="63CBD357" w14:textId="77777777" w:rsidR="004F4548" w:rsidRDefault="004F4548" w:rsidP="004F4548">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proofErr w:type="gramStart"/>
      <w:r w:rsidRPr="00FB22AC">
        <w:t>All of</w:t>
      </w:r>
      <w:proofErr w:type="gramEnd"/>
      <w:r w:rsidRPr="00FB22AC">
        <w:t xml:space="preserve"> the foregoing is referred to in this Security Instrument as the “Property.”</w:t>
      </w:r>
    </w:p>
    <w:p w14:paraId="1D77A0B3" w14:textId="77777777" w:rsidR="004F4548" w:rsidRDefault="004F4548" w:rsidP="004F4548">
      <w:pPr>
        <w:widowControl/>
        <w:tabs>
          <w:tab w:val="left" w:pos="0"/>
        </w:tabs>
        <w:jc w:val="both"/>
      </w:pPr>
    </w:p>
    <w:p w14:paraId="115CC2AE" w14:textId="0991048C" w:rsidR="004F4548" w:rsidRDefault="004F4548" w:rsidP="004F4548">
      <w:pPr>
        <w:widowControl/>
        <w:tabs>
          <w:tab w:val="left" w:pos="0"/>
        </w:tabs>
        <w:ind w:firstLine="720"/>
        <w:jc w:val="both"/>
      </w:pPr>
      <w:r w:rsidRPr="00FB22AC">
        <w:t>BORROWER REPRESENTS, WARRANTS, COVENANTS</w:t>
      </w:r>
      <w:r w:rsidR="0040458B">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5F447D">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2EA543E9" w14:textId="77777777" w:rsidR="004F4548" w:rsidRDefault="004F4548" w:rsidP="004F4548">
      <w:pPr>
        <w:widowControl/>
        <w:tabs>
          <w:tab w:val="left" w:pos="0"/>
        </w:tabs>
        <w:jc w:val="both"/>
      </w:pPr>
    </w:p>
    <w:p w14:paraId="152B0C0D" w14:textId="77777777" w:rsidR="004F4548" w:rsidRDefault="004F4548" w:rsidP="004F4548">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Montana </w:t>
      </w:r>
      <w:r w:rsidRPr="00F67E53">
        <w:t>state requirements</w:t>
      </w:r>
      <w:r w:rsidRPr="00FB22AC">
        <w:t xml:space="preserve"> to constitute a uniform security instrument covering real property.</w:t>
      </w:r>
    </w:p>
    <w:p w14:paraId="2F7A105C" w14:textId="77777777" w:rsidR="004F4548" w:rsidRDefault="004F4548" w:rsidP="004F4548">
      <w:pPr>
        <w:widowControl/>
        <w:tabs>
          <w:tab w:val="left" w:pos="0"/>
        </w:tabs>
        <w:jc w:val="both"/>
      </w:pPr>
    </w:p>
    <w:p w14:paraId="78D277C1" w14:textId="77777777" w:rsidR="004F4548" w:rsidRDefault="004F4548" w:rsidP="004F4548">
      <w:pPr>
        <w:widowControl/>
        <w:tabs>
          <w:tab w:val="left" w:pos="0"/>
        </w:tabs>
        <w:ind w:firstLine="720"/>
        <w:jc w:val="both"/>
      </w:pPr>
      <w:r>
        <w:t>UNIFORM COVENANTS.  Borrower and Lender covenant and agree as follows:</w:t>
      </w:r>
    </w:p>
    <w:p w14:paraId="3D491B41" w14:textId="1B682F60" w:rsidR="004F4548" w:rsidRDefault="004F4548" w:rsidP="004F4548">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Pr="00F67E53">
        <w:t xml:space="preserve">, and any other amounts due under this </w:t>
      </w:r>
      <w:r w:rsidRPr="00F67E53">
        <w:lastRenderedPageBreak/>
        <w:t>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0458B">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38A75512" w14:textId="77777777" w:rsidR="004F4548" w:rsidRDefault="004F4548" w:rsidP="004F454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6775FD2" w14:textId="7DF31E35" w:rsidR="004F4548" w:rsidRDefault="004F4548" w:rsidP="004F4548">
      <w:pPr>
        <w:widowControl/>
        <w:ind w:firstLine="720"/>
        <w:jc w:val="both"/>
      </w:pPr>
      <w:r>
        <w:t xml:space="preserve">Any </w:t>
      </w:r>
      <w:r w:rsidRPr="00A91583">
        <w:t xml:space="preserve">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2CA3AB52" w14:textId="77777777" w:rsidR="004F4548" w:rsidRPr="00EF3FDD" w:rsidRDefault="004F4548" w:rsidP="004F4548">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1DF02CD4" w14:textId="77777777" w:rsidR="004F4548" w:rsidRPr="00EF3FDD" w:rsidRDefault="004F4548" w:rsidP="004F4548">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rsidRPr="00F67E53">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xml:space="preserv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21F471CC" w14:textId="7A6232F4" w:rsidR="004F4548" w:rsidRDefault="004F4548" w:rsidP="004F4548">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f Lender applies a payment, such payment will be applied to</w:t>
      </w:r>
      <w:r>
        <w:t xml:space="preserve"> each Periodic Payment in the order in which it became due, beginning with</w:t>
      </w:r>
      <w:r w:rsidRPr="00EF3FDD">
        <w:t xml:space="preserve"> 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w:t>
      </w:r>
      <w:r w:rsidRPr="00EF3FDD">
        <w:t xml:space="preserve"> </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39BE5C1A" w14:textId="77777777" w:rsidR="004F4548" w:rsidRDefault="004F4548" w:rsidP="004F4548">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6E025BD" w14:textId="77777777" w:rsidR="004F4548" w:rsidRPr="00EF3FDD" w:rsidRDefault="004F4548" w:rsidP="004F4548">
      <w:pPr>
        <w:ind w:firstLine="720"/>
        <w:contextualSpacing/>
        <w:jc w:val="both"/>
        <w:rPr>
          <w:color w:val="000000"/>
        </w:rPr>
      </w:pPr>
      <w:r w:rsidRPr="00EF3FDD">
        <w:t>When applying payments, Lender will apply such payments in accordance with Applicable Law.</w:t>
      </w:r>
    </w:p>
    <w:p w14:paraId="7014AAC2" w14:textId="77777777" w:rsidR="004F4548" w:rsidRPr="00EF3FDD" w:rsidRDefault="004F4548" w:rsidP="004F4548">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3E7D248" w14:textId="77777777" w:rsidR="004F4548" w:rsidRDefault="004F4548" w:rsidP="004F4548">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w:t>
      </w:r>
      <w:r w:rsidRPr="00EF3FDD">
        <w:rPr>
          <w:color w:val="000000"/>
        </w:rPr>
        <w:lastRenderedPageBreak/>
        <w:t xml:space="preserve">or Miscellaneous Proceeds to principal due under the Note </w:t>
      </w:r>
      <w:r w:rsidRPr="00EF3FDD">
        <w:t>will</w:t>
      </w:r>
      <w:r w:rsidRPr="00EF3FDD">
        <w:rPr>
          <w:color w:val="000000"/>
        </w:rPr>
        <w:t xml:space="preserve"> not extend or postpone the due date, or change the amount, of the Periodic Payments.</w:t>
      </w:r>
    </w:p>
    <w:p w14:paraId="4F7AED18" w14:textId="77777777" w:rsidR="004F4548" w:rsidRDefault="004F4548" w:rsidP="004F4548">
      <w:pPr>
        <w:ind w:firstLine="720"/>
        <w:contextualSpacing/>
        <w:jc w:val="both"/>
        <w:rPr>
          <w:b/>
          <w:bCs/>
        </w:rPr>
      </w:pPr>
      <w:r>
        <w:rPr>
          <w:b/>
          <w:bCs/>
        </w:rPr>
        <w:t>3.  Funds for Escrow Items.</w:t>
      </w:r>
    </w:p>
    <w:p w14:paraId="39E6A2DC" w14:textId="77777777" w:rsidR="004F4548" w:rsidRDefault="004F4548" w:rsidP="004F4548">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6002B666" w14:textId="1D1E38D7" w:rsidR="004F4548" w:rsidRDefault="004F4548" w:rsidP="004F4548">
      <w:pPr>
        <w:ind w:firstLine="720"/>
        <w:contextualSpacing/>
        <w:jc w:val="both"/>
      </w:pPr>
      <w:r w:rsidRPr="00A91583">
        <w:rPr>
          <w:b/>
          <w:bCs/>
        </w:rPr>
        <w:t>(b)</w:t>
      </w:r>
      <w:r w:rsidRPr="004F4548">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w:t>
      </w:r>
      <w:r w:rsidRPr="00F67E53">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631C5725" w14:textId="77777777" w:rsidR="004F4548" w:rsidRPr="00F976C9" w:rsidRDefault="004F4548" w:rsidP="004F4548">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51481C74" w14:textId="77777777" w:rsidR="004F4548" w:rsidRDefault="004F4548" w:rsidP="004F454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6786B33" w14:textId="77777777" w:rsidR="004F4548" w:rsidRDefault="004F4548" w:rsidP="004F4548">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4B5744B" w14:textId="77777777" w:rsidR="004F4548" w:rsidRDefault="004F4548" w:rsidP="004F4548">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t>.</w:t>
      </w:r>
    </w:p>
    <w:p w14:paraId="203B4940" w14:textId="77777777" w:rsidR="004F4548" w:rsidRDefault="004F4548" w:rsidP="004F454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D75D439" w14:textId="77777777" w:rsidR="004F4548" w:rsidRDefault="004F4548" w:rsidP="004F4548">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w:t>
      </w:r>
      <w:r>
        <w:lastRenderedPageBreak/>
        <w:t xml:space="preserve">Association Dues, Fees, and Assessments, if any.  </w:t>
      </w:r>
      <w:r w:rsidRPr="00A91583">
        <w:t>If any of</w:t>
      </w:r>
      <w:r>
        <w:t xml:space="preserve"> these items are Escrow Items, Borrower </w:t>
      </w:r>
      <w:r w:rsidRPr="00A91583">
        <w:t>will</w:t>
      </w:r>
      <w:r>
        <w:t xml:space="preserve"> pay them in the manner provided in Section 3.</w:t>
      </w:r>
    </w:p>
    <w:p w14:paraId="4C5B5C7B" w14:textId="72DAD49B" w:rsidR="004F4548" w:rsidRDefault="004F4548" w:rsidP="004F4548">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67F7C95A" w14:textId="77777777" w:rsidR="004F4548" w:rsidRDefault="004F4548" w:rsidP="004F4548">
      <w:pPr>
        <w:pStyle w:val="1"/>
        <w:widowControl/>
        <w:numPr>
          <w:ilvl w:val="0"/>
          <w:numId w:val="0"/>
        </w:numPr>
        <w:tabs>
          <w:tab w:val="left" w:pos="0"/>
        </w:tabs>
        <w:ind w:firstLine="720"/>
        <w:jc w:val="both"/>
      </w:pPr>
      <w:r>
        <w:rPr>
          <w:b/>
          <w:bCs/>
        </w:rPr>
        <w:t>5.  Property Insurance.</w:t>
      </w:r>
    </w:p>
    <w:p w14:paraId="27F46667" w14:textId="77777777" w:rsidR="004F4548" w:rsidRDefault="004F4548" w:rsidP="004F4548">
      <w:pPr>
        <w:pStyle w:val="1"/>
        <w:widowControl/>
        <w:numPr>
          <w:ilvl w:val="0"/>
          <w:numId w:val="0"/>
        </w:numPr>
        <w:tabs>
          <w:tab w:val="left" w:pos="0"/>
        </w:tabs>
        <w:ind w:firstLine="720"/>
        <w:jc w:val="both"/>
      </w:pPr>
      <w:r w:rsidRPr="00A91583">
        <w:rPr>
          <w:b/>
          <w:bCs/>
        </w:rPr>
        <w:t>(a)</w:t>
      </w:r>
      <w:r w:rsidRPr="004F4548">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60935B0" w14:textId="06EE386A" w:rsidR="004F4548" w:rsidRDefault="004F4548" w:rsidP="004F454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40458B">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A5D8A97" w14:textId="77777777" w:rsidR="004F4548" w:rsidRDefault="004F4548" w:rsidP="004F454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w:t>
      </w:r>
      <w:r>
        <w:lastRenderedPageBreak/>
        <w:t xml:space="preserve">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82DA320" w14:textId="501B3A2A" w:rsidR="00BE2DB0" w:rsidRDefault="004F4548" w:rsidP="004F454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419A7AAD" w14:textId="12EEA49C" w:rsidR="004F4548" w:rsidRDefault="004F4548" w:rsidP="004F454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5B1033">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5E61250C" w14:textId="77777777" w:rsidR="004F4548" w:rsidRDefault="004F4548" w:rsidP="004F454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FD73445" w14:textId="4CC99A90" w:rsidR="004F4548" w:rsidRDefault="004F4548" w:rsidP="004F4548">
      <w:pPr>
        <w:widowControl/>
        <w:tabs>
          <w:tab w:val="left" w:pos="0"/>
        </w:tabs>
        <w:ind w:firstLine="720"/>
        <w:jc w:val="both"/>
      </w:pPr>
      <w:r w:rsidRPr="00A91583">
        <w:rPr>
          <w:b/>
          <w:bCs/>
        </w:rPr>
        <w:t>(e) Insurance Settlements; Assignment of Proceeds.</w:t>
      </w:r>
      <w:r w:rsidRPr="00A91583">
        <w:t xml:space="preserve"> </w:t>
      </w:r>
      <w:r w:rsidR="006533EE">
        <w:t xml:space="preserve"> </w:t>
      </w:r>
      <w:r>
        <w:t>If Borrower abandons the Property, Lender may file, negotiate</w:t>
      </w:r>
      <w:r w:rsidR="0040458B">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A322F2">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40458B">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0DFD1F06" w14:textId="77777777" w:rsidR="004F4548" w:rsidRDefault="004F4548" w:rsidP="004F4548">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429BE87F" w14:textId="17F62016" w:rsidR="004F4548" w:rsidRDefault="004F4548" w:rsidP="004F4548">
      <w:pPr>
        <w:widowControl/>
        <w:tabs>
          <w:tab w:val="left" w:pos="0"/>
        </w:tabs>
        <w:ind w:firstLine="720"/>
        <w:jc w:val="both"/>
      </w:pPr>
      <w:r>
        <w:rPr>
          <w:b/>
          <w:bCs/>
        </w:rPr>
        <w:t>7.  Preservation, Maintenance</w:t>
      </w:r>
      <w:r w:rsidR="0040458B">
        <w:rPr>
          <w:b/>
          <w:bCs/>
        </w:rPr>
        <w:t>,</w:t>
      </w:r>
      <w:r>
        <w:rPr>
          <w:b/>
          <w:bCs/>
        </w:rPr>
        <w:t xml:space="preserve"> and Protection of the Property; Inspections.</w:t>
      </w:r>
      <w:r>
        <w:t xml:space="preserve">  Borrower </w:t>
      </w:r>
      <w:r w:rsidRPr="00A91583">
        <w:t>will</w:t>
      </w:r>
      <w:r>
        <w:t xml:space="preserve"> not destroy, damage</w:t>
      </w:r>
      <w:r w:rsidR="0040458B">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72331644" w14:textId="5839B173" w:rsidR="004F4548" w:rsidRDefault="004F4548" w:rsidP="004F4548">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40458B">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2CEA2F82" w14:textId="77777777" w:rsidR="004F4548" w:rsidRDefault="004F4548" w:rsidP="004F4548">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F2D4AFF" w14:textId="08810A4B" w:rsidR="004F4548" w:rsidRDefault="004F4548" w:rsidP="004F4548">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5F447D">
        <w:t>,</w:t>
      </w:r>
      <w:r>
        <w:t xml:space="preserve"> </w:t>
      </w:r>
      <w:r w:rsidR="005F447D">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7A2D806" w14:textId="77777777" w:rsidR="004F4548" w:rsidRDefault="004F4548" w:rsidP="004F4548">
      <w:pPr>
        <w:widowControl/>
        <w:tabs>
          <w:tab w:val="left" w:pos="0"/>
        </w:tabs>
        <w:ind w:firstLine="720"/>
        <w:jc w:val="both"/>
        <w:rPr>
          <w:b/>
          <w:bCs/>
        </w:rPr>
      </w:pPr>
      <w:r>
        <w:rPr>
          <w:b/>
          <w:bCs/>
        </w:rPr>
        <w:t>9.  Protection of Lender’s Interest in the Property and Rights Under this Security Instrument.</w:t>
      </w:r>
    </w:p>
    <w:p w14:paraId="3D4651A5" w14:textId="67FCB713" w:rsidR="004F4548" w:rsidRDefault="004F4548" w:rsidP="004F4548">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40458B">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0E7382">
        <w:t>:</w:t>
      </w:r>
      <w:r w:rsidRPr="00A91583">
        <w:t xml:space="preserve"> (A)</w:t>
      </w:r>
      <w:r>
        <w:t xml:space="preserve"> reasonable attorneys’ fees </w:t>
      </w:r>
      <w:r w:rsidRPr="00A91583">
        <w:t>and costs</w:t>
      </w:r>
      <w:r w:rsidR="009A1D70">
        <w:t>;</w:t>
      </w:r>
      <w:r w:rsidRPr="00A91583">
        <w:t xml:space="preserve"> (B) property inspection and valuation fees</w:t>
      </w:r>
      <w:r w:rsidR="009A1D70">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4DB6FD55" w14:textId="5A599FDA" w:rsidR="004F4548" w:rsidRPr="00083AB5" w:rsidRDefault="004F4548" w:rsidP="004F4548">
      <w:pPr>
        <w:widowControl/>
        <w:tabs>
          <w:tab w:val="left" w:pos="0"/>
        </w:tabs>
        <w:ind w:firstLine="720"/>
        <w:jc w:val="both"/>
        <w:rPr>
          <w:b/>
          <w:bCs/>
        </w:rPr>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40458B">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00219048" w14:textId="23BDDA21" w:rsidR="004F4548" w:rsidRDefault="004F4548" w:rsidP="004F4548">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2A8CAF0" w14:textId="77777777" w:rsidR="004F4548" w:rsidRDefault="004F4548" w:rsidP="004F4548">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07E162E" w14:textId="77777777" w:rsidR="004F4548" w:rsidRDefault="004F4548" w:rsidP="004F454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4025C564" w14:textId="65084CFC" w:rsidR="004F4548" w:rsidRDefault="004F4548" w:rsidP="004F4548">
      <w:pPr>
        <w:widowControl/>
        <w:tabs>
          <w:tab w:val="left" w:pos="720"/>
          <w:tab w:val="left" w:pos="9810"/>
        </w:tabs>
        <w:ind w:firstLine="720"/>
        <w:jc w:val="both"/>
      </w:pPr>
      <w:r w:rsidRPr="00347F71">
        <w:rPr>
          <w:b/>
        </w:rPr>
        <w:t>(a)</w:t>
      </w:r>
      <w:r>
        <w:rPr>
          <w:b/>
        </w:rPr>
        <w:t xml:space="preserve"> </w:t>
      </w:r>
      <w:r w:rsidRPr="00347F71">
        <w:rPr>
          <w:b/>
        </w:rPr>
        <w:t>Assignment of Rents</w:t>
      </w:r>
      <w:r>
        <w:t xml:space="preserve">.  If </w:t>
      </w:r>
      <w:r w:rsidRPr="00A91583">
        <w:t>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4126FA3" w14:textId="3B56499C" w:rsidR="004F4548" w:rsidRDefault="004F4548" w:rsidP="004F454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40458B">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52517FAE" w14:textId="77777777" w:rsidR="004F4548" w:rsidRDefault="004F4548" w:rsidP="004F4548">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1B9C0A48" w14:textId="77777777" w:rsidR="004F4548" w:rsidRDefault="004F4548" w:rsidP="004F454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C433E5A" w14:textId="0A7E4DC5" w:rsidR="004F4548" w:rsidRDefault="004F4548" w:rsidP="004F4548">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40458B">
        <w:t>,</w:t>
      </w:r>
      <w:r w:rsidRPr="00A91583">
        <w:t xml:space="preserve"> covenants</w:t>
      </w:r>
      <w:r w:rsidR="0040458B">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ABBE680" w14:textId="678E2606" w:rsidR="004F4548" w:rsidRDefault="004F4548" w:rsidP="004F4548">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40458B">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2586943E" w14:textId="77777777" w:rsidR="004F4548" w:rsidRDefault="004F4548" w:rsidP="004F4548">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 xml:space="preserve">Section 10 does </w:t>
      </w:r>
      <w:r w:rsidRPr="00A91583">
        <w:t>not relieve Borrower of Borrower’s obligations under Section 6.</w:t>
      </w:r>
    </w:p>
    <w:p w14:paraId="36F1DCE6" w14:textId="77777777" w:rsidR="004F4548" w:rsidRDefault="004F4548" w:rsidP="004F4548">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7B43D3E" w14:textId="77777777" w:rsidR="004F4548" w:rsidRDefault="004F4548" w:rsidP="004F4548">
      <w:pPr>
        <w:widowControl/>
        <w:tabs>
          <w:tab w:val="left" w:pos="0"/>
        </w:tabs>
        <w:ind w:right="29" w:firstLine="720"/>
        <w:jc w:val="both"/>
      </w:pPr>
      <w:r w:rsidRPr="00A91583">
        <w:rPr>
          <w:b/>
          <w:bCs/>
        </w:rPr>
        <w:t xml:space="preserve">11.  </w:t>
      </w:r>
      <w:r>
        <w:rPr>
          <w:b/>
          <w:bCs/>
        </w:rPr>
        <w:t>Mortgage Insurance.</w:t>
      </w:r>
    </w:p>
    <w:p w14:paraId="589E5D9F" w14:textId="77777777" w:rsidR="004F4548" w:rsidRDefault="004F4548" w:rsidP="004F454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E7A7E65" w14:textId="5355A3E6" w:rsidR="004F4548" w:rsidRDefault="004F4548" w:rsidP="004F454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40458B">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4C4FB62B" w14:textId="77777777" w:rsidR="004F4548" w:rsidRDefault="004F4548" w:rsidP="004F4548">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90C626B" w14:textId="77777777" w:rsidR="004F4548" w:rsidRDefault="004F4548" w:rsidP="004F4548">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5B2871B2" w14:textId="77777777" w:rsidR="004F4548" w:rsidRDefault="004F4548" w:rsidP="004F4548">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399E96CD" w14:textId="77777777" w:rsidR="004F4548" w:rsidRDefault="004F4548" w:rsidP="004F4548">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140C07D9" w14:textId="704851B3" w:rsidR="004F4548" w:rsidRDefault="004F4548" w:rsidP="004F4548">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6533EE">
        <w:t> </w:t>
      </w:r>
      <w:r w:rsidRPr="00A91583">
        <w:t>U.S.C.</w:t>
      </w:r>
      <w:r w:rsidR="006533EE">
        <w:t> </w:t>
      </w:r>
      <w:r>
        <w:t>§</w:t>
      </w:r>
      <w:r w:rsidR="006533EE">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8594EB5" w14:textId="77777777" w:rsidR="004F4548" w:rsidRDefault="004F4548" w:rsidP="004F4548">
      <w:pPr>
        <w:widowControl/>
        <w:tabs>
          <w:tab w:val="left" w:pos="0"/>
          <w:tab w:val="left" w:pos="720"/>
          <w:tab w:val="left" w:pos="1440"/>
          <w:tab w:val="left" w:pos="8640"/>
        </w:tabs>
        <w:ind w:firstLine="720"/>
        <w:jc w:val="both"/>
        <w:rPr>
          <w:b/>
          <w:bCs/>
        </w:rPr>
      </w:pPr>
      <w:r w:rsidRPr="00F67E53">
        <w:rPr>
          <w:b/>
          <w:bCs/>
        </w:rPr>
        <w:t xml:space="preserve">12.  Assignment </w:t>
      </w:r>
      <w:r>
        <w:rPr>
          <w:b/>
          <w:bCs/>
        </w:rPr>
        <w:t>and Application of</w:t>
      </w:r>
      <w:r w:rsidRPr="00F67E53">
        <w:rPr>
          <w:b/>
          <w:bCs/>
        </w:rPr>
        <w:t xml:space="preserve"> Miscellaneous Proceeds; Forfeiture.</w:t>
      </w:r>
      <w:bookmarkStart w:id="6" w:name="_Hlk14769202"/>
    </w:p>
    <w:p w14:paraId="09F3AE0C" w14:textId="352D39B7" w:rsidR="004F4548" w:rsidRPr="004F4548" w:rsidRDefault="004F4548" w:rsidP="004F4548">
      <w:pPr>
        <w:widowControl/>
        <w:tabs>
          <w:tab w:val="left" w:pos="0"/>
          <w:tab w:val="left" w:pos="720"/>
          <w:tab w:val="left" w:pos="1440"/>
          <w:tab w:val="left" w:pos="8640"/>
        </w:tabs>
        <w:ind w:firstLine="720"/>
        <w:jc w:val="both"/>
        <w:rPr>
          <w:b/>
          <w:bCs/>
        </w:rPr>
      </w:pPr>
      <w:r w:rsidRPr="00FF75CB">
        <w:rPr>
          <w:b/>
        </w:rPr>
        <w:t>(a)</w:t>
      </w:r>
      <w:r>
        <w:t xml:space="preserve"> </w:t>
      </w:r>
      <w:r w:rsidRPr="00AD4C42">
        <w:rPr>
          <w:b/>
        </w:rPr>
        <w:t>Assignment of Miscellaneous Proceeds.</w:t>
      </w:r>
      <w:bookmarkEnd w:id="6"/>
      <w:r w:rsidRPr="00F67E53">
        <w:t xml:space="preserve">  Borrower is unconditionally assigning the right to receive all Miscellaneous Proceeds to Lender and agrees that such amounts will be paid to Lender.</w:t>
      </w:r>
    </w:p>
    <w:p w14:paraId="1DBEBF51" w14:textId="2D94FBC6" w:rsidR="004F4548" w:rsidRPr="00F67E53" w:rsidRDefault="004F4548" w:rsidP="004F4548">
      <w:pPr>
        <w:widowControl/>
        <w:tabs>
          <w:tab w:val="left" w:pos="0"/>
          <w:tab w:val="left" w:pos="720"/>
          <w:tab w:val="left" w:pos="1440"/>
          <w:tab w:val="left" w:pos="8640"/>
        </w:tabs>
        <w:ind w:firstLine="720"/>
        <w:jc w:val="both"/>
      </w:pPr>
      <w:r w:rsidRPr="00F67E53">
        <w:rPr>
          <w:b/>
          <w:bCs/>
        </w:rPr>
        <w:t>(</w:t>
      </w:r>
      <w:r>
        <w:rPr>
          <w:b/>
          <w:bCs/>
        </w:rPr>
        <w:t>b</w:t>
      </w:r>
      <w:r w:rsidRPr="00F67E53">
        <w:rPr>
          <w:b/>
          <w:bCs/>
        </w:rPr>
        <w:t xml:space="preserve">) Application of Miscellaneous Proceeds upon Damage to Property.  </w:t>
      </w:r>
      <w:r w:rsidRPr="00F67E53">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t xml:space="preserve"> </w:t>
      </w:r>
      <w:r w:rsidRPr="00F67E53">
        <w:t xml:space="preserve">During such repair and restoration period, Lender will have the right to hold such Miscellaneous Proceeds until Lender has had an opportunity to inspect </w:t>
      </w:r>
      <w:r>
        <w:t>the</w:t>
      </w:r>
      <w:r w:rsidRPr="00F67E53">
        <w:t xml:space="preserve"> Property to ensure the work has been completed to Lender’s satisfaction </w:t>
      </w:r>
      <w:r>
        <w:t>(which may include satisfying Lender’s minimum eligibility requirements for persons repairing the Property, including, but not limited to, licensing, bond</w:t>
      </w:r>
      <w:r w:rsidR="0040458B">
        <w:t>,</w:t>
      </w:r>
      <w:r>
        <w:t xml:space="preserve"> and insurance requirements) </w:t>
      </w:r>
      <w:r w:rsidRPr="00F67E53">
        <w:t>provided that such inspection must be undertaken promptly.  Lender may pay for the repairs and restoration in a single disbursement or in a series of progress payments as the work is completed</w:t>
      </w:r>
      <w:r>
        <w:t>, depending on the size of the repair or restoration, the terms of the repair agreement, and whether Borrower is in Default on the Loan</w:t>
      </w:r>
      <w:r w:rsidRPr="00F67E53">
        <w:t xml:space="preserve">.  Lender may make such disbursements directly to Borrower, to the person repairing or restoring the Property, or payable jointly to both.  Unless Lender and Borrower agree in writing </w:t>
      </w:r>
      <w:r w:rsidRPr="00F67E53">
        <w:lastRenderedPageBreak/>
        <w:t>or Applicable Law requires interest to be paid on such Miscellaneous Proceeds, Lender will not be required to pay Borrower any interest or earnings on such Miscellaneous Proceeds.</w:t>
      </w:r>
      <w:r w:rsidR="00BE2DB0">
        <w:t xml:space="preserve">  </w:t>
      </w:r>
      <w:r w:rsidRPr="00F67E53">
        <w:t>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39BE46A4" w14:textId="44E687E0" w:rsidR="004F4548" w:rsidRPr="00F67E53" w:rsidRDefault="004F4548" w:rsidP="004F4548">
      <w:pPr>
        <w:widowControl/>
        <w:ind w:firstLine="720"/>
        <w:jc w:val="both"/>
      </w:pPr>
      <w:r w:rsidRPr="00F67E53">
        <w:rPr>
          <w:b/>
          <w:bCs/>
        </w:rPr>
        <w:t>(</w:t>
      </w:r>
      <w:r>
        <w:rPr>
          <w:b/>
          <w:bCs/>
        </w:rPr>
        <w:t>c</w:t>
      </w:r>
      <w:r w:rsidRPr="00F67E53">
        <w:rPr>
          <w:b/>
          <w:bCs/>
        </w:rPr>
        <w:t>)</w:t>
      </w:r>
      <w:r w:rsidRPr="00F67E53">
        <w:t xml:space="preserve"> </w:t>
      </w:r>
      <w:r w:rsidRPr="00F67E53">
        <w:rPr>
          <w:b/>
          <w:bCs/>
        </w:rPr>
        <w:t>Application of Miscellaneous Proceeds upon Condemnation, Destruction</w:t>
      </w:r>
      <w:r w:rsidR="0040458B">
        <w:rPr>
          <w:b/>
          <w:bCs/>
        </w:rPr>
        <w:t>,</w:t>
      </w:r>
      <w:r w:rsidRPr="00F67E53">
        <w:rPr>
          <w:b/>
          <w:bCs/>
        </w:rPr>
        <w:t xml:space="preserve"> or Loss in Value of the Property.</w:t>
      </w:r>
      <w:r w:rsidRPr="00F67E53">
        <w:t xml:space="preserve">  In the event of a total taking, destruction, or loss in value of the Property, </w:t>
      </w:r>
      <w:r>
        <w:t xml:space="preserve">all of </w:t>
      </w:r>
      <w:r w:rsidRPr="00F67E53">
        <w:t>the Miscellaneous Proceeds will be applied to the sums secured by this Security Instrument, whether or not then due, with the excess, if any, paid to Borrower.</w:t>
      </w:r>
    </w:p>
    <w:p w14:paraId="53A8CE9B" w14:textId="2A7A3976" w:rsidR="004F4548" w:rsidRPr="00F67E53" w:rsidRDefault="004F4548" w:rsidP="004F4548">
      <w:pPr>
        <w:widowControl/>
        <w:ind w:firstLine="720"/>
        <w:jc w:val="both"/>
      </w:pPr>
      <w:r w:rsidRPr="00F67E53">
        <w:t xml:space="preserve">In the event of </w:t>
      </w:r>
      <w:r>
        <w:t xml:space="preserve">a partial taking, destruction, or loss in value of the Property (each, a “Partial Devaluation”) </w:t>
      </w:r>
      <w:r w:rsidRPr="00F67E53">
        <w:t xml:space="preserve">where the fair market value of the Property immediately before the </w:t>
      </w:r>
      <w:r>
        <w:t xml:space="preserve">Partial Devaluation </w:t>
      </w:r>
      <w:r w:rsidRPr="00F67E53">
        <w:t xml:space="preserve">is equal to or greater than the amount of the sums secured by this Security Instrument immediately before the </w:t>
      </w:r>
      <w:r>
        <w:t xml:space="preserve">Partial Devaluation, </w:t>
      </w:r>
      <w:r w:rsidRPr="00F67E53">
        <w:t xml:space="preserve">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w:t>
      </w:r>
      <w:r>
        <w:t>Partial Devaluation</w:t>
      </w:r>
      <w:r w:rsidRPr="00F67E53">
        <w:t xml:space="preserve">, and dividing it by (ii) the fair market value of the Property immediately before the </w:t>
      </w:r>
      <w:r>
        <w:t>Partial Devaluation</w:t>
      </w:r>
      <w:r w:rsidRPr="00F67E53">
        <w:t xml:space="preserve">. </w:t>
      </w:r>
      <w:r>
        <w:t xml:space="preserve"> </w:t>
      </w:r>
      <w:r w:rsidRPr="00F67E53">
        <w:t>Any balance of the Miscellaneous Proceeds will be paid to Borrower.</w:t>
      </w:r>
    </w:p>
    <w:p w14:paraId="0E0ADFA9" w14:textId="77777777" w:rsidR="004F4548" w:rsidRPr="00F67E53" w:rsidRDefault="004F4548" w:rsidP="004F4548">
      <w:pPr>
        <w:widowControl/>
        <w:ind w:firstLine="720"/>
        <w:jc w:val="both"/>
      </w:pPr>
      <w:r w:rsidRPr="00F67E53">
        <w:t xml:space="preserve">In the event of </w:t>
      </w:r>
      <w:r>
        <w:t xml:space="preserve">a Partial Devaluation </w:t>
      </w:r>
      <w:r w:rsidRPr="00F67E53">
        <w:t xml:space="preserve">where the fair market value of the Property immediately before the </w:t>
      </w:r>
      <w:r>
        <w:t xml:space="preserve">Partial Devaluation </w:t>
      </w:r>
      <w:r w:rsidRPr="00F67E53">
        <w:t xml:space="preserve">is less than the amount of the sums secured immediately before the </w:t>
      </w:r>
      <w:r>
        <w:t>Partial Devaluation</w:t>
      </w:r>
      <w:r w:rsidRPr="00F67E53">
        <w:t>, all of the Miscellaneous Proceeds will be applied to the sums secured by this Security Instrument, whether or not the sums are then due, unless Borrower and Lender otherwise agree in writing.</w:t>
      </w:r>
    </w:p>
    <w:p w14:paraId="52331795" w14:textId="77777777" w:rsidR="004F4548" w:rsidRPr="00F67E53" w:rsidRDefault="004F4548" w:rsidP="004F4548">
      <w:pPr>
        <w:widowControl/>
        <w:tabs>
          <w:tab w:val="left" w:pos="0"/>
          <w:tab w:val="left" w:pos="720"/>
          <w:tab w:val="left" w:pos="1440"/>
          <w:tab w:val="left" w:pos="8640"/>
        </w:tabs>
        <w:ind w:firstLine="720"/>
        <w:jc w:val="both"/>
      </w:pPr>
      <w:r w:rsidRPr="00F67E53">
        <w:rPr>
          <w:b/>
          <w:bCs/>
        </w:rPr>
        <w:t>(</w:t>
      </w:r>
      <w:r>
        <w:rPr>
          <w:b/>
          <w:bCs/>
        </w:rPr>
        <w:t>d</w:t>
      </w:r>
      <w:r w:rsidRPr="00F67E53">
        <w:rPr>
          <w:b/>
          <w:bCs/>
        </w:rPr>
        <w:t xml:space="preserve">) Settlement of Claims.  </w:t>
      </w:r>
      <w:r w:rsidRPr="00F67E53">
        <w:rPr>
          <w:bCs/>
        </w:rPr>
        <w:t xml:space="preserve">Lender is authorized to collect and apply the Miscellaneous Proceeds either to the sums secured by this Security Instrument, whether or not then due, or to restoration or repair of the Property, </w:t>
      </w:r>
      <w:r w:rsidRPr="00F67E53">
        <w:t xml:space="preserve">if Borrower (i) abandons the Property, or (ii) fails to respond to Lender within 30 days after the date Lender notifies Borrower that the Opposing Party (as defined in the next sentence) offers to settle a claim for damages. </w:t>
      </w:r>
      <w:r>
        <w:t xml:space="preserve"> </w:t>
      </w:r>
      <w:r w:rsidRPr="00F67E53">
        <w:t xml:space="preserve">“Opposing Party” means the third party that owes Borrower the Miscellaneous Proceeds or the party against whom Borrower has a right of action </w:t>
      </w:r>
      <w:proofErr w:type="gramStart"/>
      <w:r w:rsidRPr="00F67E53">
        <w:t>in regard to</w:t>
      </w:r>
      <w:proofErr w:type="gramEnd"/>
      <w:r w:rsidRPr="00F67E53">
        <w:t xml:space="preserve"> the Miscellaneous Proceeds.</w:t>
      </w:r>
    </w:p>
    <w:p w14:paraId="0D1C8A05" w14:textId="77777777" w:rsidR="004F4548" w:rsidRDefault="004F4548" w:rsidP="004F4548">
      <w:pPr>
        <w:widowControl/>
        <w:tabs>
          <w:tab w:val="left" w:pos="0"/>
          <w:tab w:val="left" w:pos="720"/>
          <w:tab w:val="left" w:pos="1440"/>
          <w:tab w:val="left" w:pos="8640"/>
        </w:tabs>
        <w:ind w:firstLine="720"/>
        <w:jc w:val="both"/>
      </w:pPr>
      <w:r w:rsidRPr="00F67E53">
        <w:rPr>
          <w:b/>
          <w:bCs/>
        </w:rPr>
        <w:t>(</w:t>
      </w:r>
      <w:r>
        <w:rPr>
          <w:b/>
          <w:bCs/>
        </w:rPr>
        <w:t>e</w:t>
      </w:r>
      <w:r w:rsidRPr="00F67E53">
        <w:rPr>
          <w:b/>
          <w:bCs/>
        </w:rPr>
        <w:t>) Proceeding Affecting Lender’s Interest in the Property.</w:t>
      </w:r>
      <w:r w:rsidRPr="00F67E53">
        <w:t xml:space="preserve"> </w:t>
      </w:r>
      <w:r>
        <w:t xml:space="preserve"> </w:t>
      </w:r>
      <w:r w:rsidRPr="00F67E5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1AE7A1F5" w14:textId="5AF764E7" w:rsidR="004F4548" w:rsidRDefault="004F4548" w:rsidP="004F4548">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40458B">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2791B57" w14:textId="77777777" w:rsidR="009A1D70" w:rsidRDefault="004F4548" w:rsidP="004F4548">
      <w:pPr>
        <w:widowControl/>
        <w:tabs>
          <w:tab w:val="left" w:pos="0"/>
          <w:tab w:val="left" w:pos="720"/>
          <w:tab w:val="left" w:pos="1440"/>
          <w:tab w:val="left" w:pos="8640"/>
        </w:tabs>
        <w:ind w:firstLine="720"/>
        <w:jc w:val="both"/>
        <w:rPr>
          <w:b/>
          <w:bCs/>
        </w:rPr>
      </w:pPr>
      <w:r w:rsidRPr="00A91583">
        <w:rPr>
          <w:b/>
          <w:bCs/>
        </w:rPr>
        <w:t>14.</w:t>
      </w:r>
      <w:r>
        <w:rPr>
          <w:b/>
          <w:bCs/>
        </w:rPr>
        <w:t xml:space="preserve">  Joint and Several Liability; Signatories; Successors and Assigns Bound.</w:t>
      </w:r>
    </w:p>
    <w:p w14:paraId="433CFA10" w14:textId="1D00536B" w:rsidR="004F4548" w:rsidRDefault="004F4548" w:rsidP="004F4548">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40458B">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rsidR="0040458B">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40458B">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15520B49" w14:textId="04299C5E" w:rsidR="004F4548" w:rsidRDefault="004F4548" w:rsidP="004F4548">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40458B">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787B056" w14:textId="77777777" w:rsidR="004F4548" w:rsidRDefault="004F4548" w:rsidP="004F4548">
      <w:pPr>
        <w:widowControl/>
        <w:tabs>
          <w:tab w:val="left" w:pos="0"/>
          <w:tab w:val="left" w:pos="720"/>
          <w:tab w:val="left" w:pos="1440"/>
          <w:tab w:val="left" w:pos="8640"/>
        </w:tabs>
        <w:ind w:firstLine="720"/>
        <w:jc w:val="both"/>
      </w:pPr>
      <w:r w:rsidRPr="00A91583">
        <w:rPr>
          <w:b/>
          <w:bCs/>
        </w:rPr>
        <w:t>15.</w:t>
      </w:r>
      <w:r>
        <w:rPr>
          <w:b/>
          <w:bCs/>
        </w:rPr>
        <w:t xml:space="preserve">  Loan Charges.</w:t>
      </w:r>
    </w:p>
    <w:p w14:paraId="7B848B49" w14:textId="1927E9B0" w:rsidR="004F4548" w:rsidRDefault="004F4548" w:rsidP="004F4548">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40458B">
        <w:t>,</w:t>
      </w:r>
      <w:r w:rsidRPr="00A91583">
        <w:t xml:space="preserve"> and tracking services</w:t>
      </w:r>
      <w:r w:rsidR="006533EE">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6E06AA1" w14:textId="4CE3DFF0" w:rsidR="004F4548" w:rsidRDefault="004F4548" w:rsidP="004F4548">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40458B">
        <w:t>,</w:t>
      </w:r>
      <w:r w:rsidRPr="00A91583">
        <w:t xml:space="preserve"> and loss mitigation fees</w:t>
      </w:r>
      <w:r>
        <w:t>;</w:t>
      </w:r>
      <w:r w:rsidRPr="00A91583">
        <w:t xml:space="preserve"> and (iii) other related fees.</w:t>
      </w:r>
    </w:p>
    <w:p w14:paraId="0A6766C0" w14:textId="77777777" w:rsidR="004F4548" w:rsidRDefault="004F4548" w:rsidP="004F4548">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3BDD996F" w14:textId="574CE035" w:rsidR="004F4548" w:rsidRDefault="004F4548" w:rsidP="004F4548">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9A1D70">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3F540E51" w14:textId="77777777" w:rsidR="004F4548" w:rsidRDefault="004F4548" w:rsidP="004F4548">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16B60ED9" w14:textId="77777777" w:rsidR="004F4548" w:rsidRDefault="004F4548" w:rsidP="004F4548">
      <w:pPr>
        <w:widowControl/>
        <w:tabs>
          <w:tab w:val="left" w:pos="0"/>
          <w:tab w:val="left" w:pos="720"/>
          <w:tab w:val="left" w:pos="1440"/>
          <w:tab w:val="left" w:pos="8640"/>
        </w:tabs>
        <w:ind w:firstLine="720"/>
        <w:jc w:val="both"/>
      </w:pPr>
      <w:r w:rsidRPr="00A91583">
        <w:rPr>
          <w:b/>
          <w:bCs/>
        </w:rPr>
        <w:t>(a)</w:t>
      </w:r>
      <w:r w:rsidRPr="004F4548">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1645101" w14:textId="77777777" w:rsidR="004F4548" w:rsidRDefault="004F4548" w:rsidP="004F4548">
      <w:pPr>
        <w:widowControl/>
        <w:tabs>
          <w:tab w:val="left" w:pos="0"/>
          <w:tab w:val="left" w:pos="720"/>
          <w:tab w:val="left" w:pos="1440"/>
          <w:tab w:val="left" w:pos="8640"/>
        </w:tabs>
        <w:ind w:firstLine="720"/>
        <w:jc w:val="both"/>
      </w:pPr>
      <w:r w:rsidRPr="00A91583">
        <w:rPr>
          <w:b/>
          <w:bCs/>
        </w:rPr>
        <w:t>(b)</w:t>
      </w:r>
      <w:r w:rsidRPr="004F4548">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 xml:space="preserve"> Borrower may withdraw the agreement to receive Electronic Communications from Lender at any time by providing written notice to Lender of Borrower’s withdrawal of such agreement.</w:t>
      </w:r>
    </w:p>
    <w:p w14:paraId="608479B7" w14:textId="77777777" w:rsidR="004F4548" w:rsidRDefault="004F4548" w:rsidP="004F4548">
      <w:pPr>
        <w:widowControl/>
        <w:tabs>
          <w:tab w:val="left" w:pos="0"/>
          <w:tab w:val="left" w:pos="720"/>
          <w:tab w:val="left" w:pos="1440"/>
          <w:tab w:val="left" w:pos="8640"/>
        </w:tabs>
        <w:ind w:firstLine="720"/>
        <w:jc w:val="both"/>
      </w:pPr>
      <w:r w:rsidRPr="00A91583">
        <w:rPr>
          <w:b/>
          <w:bCs/>
        </w:rPr>
        <w:t>(c)</w:t>
      </w:r>
      <w:r w:rsidRPr="004F4548">
        <w:rPr>
          <w:b/>
          <w:bCs/>
        </w:rPr>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w:t>
      </w:r>
      <w:r w:rsidRPr="00F67E53">
        <w:t>Notice 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553E3FF7" w14:textId="77777777" w:rsidR="004F4548" w:rsidRDefault="004F4548" w:rsidP="004F4548">
      <w:pPr>
        <w:widowControl/>
        <w:tabs>
          <w:tab w:val="left" w:pos="0"/>
          <w:tab w:val="left" w:pos="720"/>
          <w:tab w:val="left" w:pos="1440"/>
          <w:tab w:val="left" w:pos="8640"/>
        </w:tabs>
        <w:ind w:firstLine="720"/>
        <w:jc w:val="both"/>
      </w:pPr>
      <w:r w:rsidRPr="00A91583">
        <w:rPr>
          <w:b/>
          <w:bCs/>
        </w:rPr>
        <w:t>(d)</w:t>
      </w:r>
      <w:r w:rsidRPr="004F4548">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028C271" w14:textId="77777777" w:rsidR="004F4548" w:rsidRDefault="004F4548" w:rsidP="004F4548">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p>
    <w:p w14:paraId="46B84F7A" w14:textId="77282A9C" w:rsidR="004F4548" w:rsidRDefault="004F4548" w:rsidP="004F4548">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5F447D">
        <w:t>State of Montana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7CDE0C6" w14:textId="0142BB68" w:rsidR="004F4548" w:rsidRDefault="004F4548" w:rsidP="004F4548">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BA3D86">
        <w:t>,</w:t>
      </w:r>
      <w:r w:rsidRPr="00A91583">
        <w:t xml:space="preserve"> or provision</w:t>
      </w:r>
      <w:r>
        <w:t>.</w:t>
      </w:r>
    </w:p>
    <w:p w14:paraId="2034E386" w14:textId="77777777" w:rsidR="004F4548" w:rsidRDefault="004F4548" w:rsidP="004F4548">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8094C1F" w14:textId="781C45E4" w:rsidR="004F4548" w:rsidRDefault="004F4548" w:rsidP="004F4548">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BA3D86">
        <w:t>,</w:t>
      </w:r>
      <w:r>
        <w:t xml:space="preserve"> or escrow agreement, the intent of which is the transfer of title by Borrower to a purchaser at a future date.</w:t>
      </w:r>
    </w:p>
    <w:p w14:paraId="07B9FCD5" w14:textId="77777777" w:rsidR="004F4548" w:rsidRDefault="004F4548" w:rsidP="004F454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5253A5E" w14:textId="77777777" w:rsidR="004F4548" w:rsidRDefault="004F4548" w:rsidP="004F4548">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003CEA77" w14:textId="5AF78CB2" w:rsidR="004F4548" w:rsidRDefault="004F4548" w:rsidP="004F4548">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3BFB8131" w14:textId="77777777" w:rsidR="004F4548" w:rsidRDefault="004F4548" w:rsidP="004F4548">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3A9803DA" w14:textId="6FB2361C" w:rsidR="004F4548" w:rsidRDefault="004F4548" w:rsidP="004F4548">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BA3D86">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74D89C42" w14:textId="77777777" w:rsidR="004F4548" w:rsidRDefault="004F4548" w:rsidP="004F4548">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34EF768E" w14:textId="77777777" w:rsidR="004F4548" w:rsidRDefault="004F4548" w:rsidP="004F4548">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61A3F2AF" w14:textId="77777777" w:rsidR="004F4548" w:rsidRDefault="004F4548" w:rsidP="004F4548">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9A22041" w14:textId="77777777" w:rsidR="004F4548" w:rsidRDefault="004F4548" w:rsidP="004F4548">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0BBC410C" w14:textId="77777777" w:rsidR="004F4548" w:rsidRDefault="004F4548" w:rsidP="004F4548">
      <w:pPr>
        <w:widowControl/>
        <w:tabs>
          <w:tab w:val="left" w:pos="0"/>
          <w:tab w:val="left" w:pos="720"/>
          <w:tab w:val="left" w:pos="1440"/>
          <w:tab w:val="left" w:pos="8640"/>
        </w:tabs>
        <w:ind w:firstLine="720"/>
        <w:jc w:val="both"/>
      </w:pPr>
      <w:r w:rsidRPr="00A91583">
        <w:rPr>
          <w:b/>
          <w:bCs/>
        </w:rPr>
        <w:t>24.</w:t>
      </w:r>
      <w:r>
        <w:rPr>
          <w:b/>
          <w:bCs/>
        </w:rPr>
        <w:t xml:space="preserve">  Hazardous Substances.</w:t>
      </w:r>
    </w:p>
    <w:p w14:paraId="50181E42" w14:textId="22D2C656" w:rsidR="004F4548" w:rsidRDefault="004F4548" w:rsidP="004F4548">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BA3D86">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84DACF5" w14:textId="77777777" w:rsidR="004F4548" w:rsidRDefault="004F4548" w:rsidP="004F4548">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6F10AD1" w14:textId="6FF87AC5" w:rsidR="004F4548" w:rsidRDefault="004F4548" w:rsidP="004F454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BA3D86">
        <w:t>,</w:t>
      </w:r>
      <w:r>
        <w:t xml:space="preserve"> or threat of release of any Hazardous Substance; and (</w:t>
      </w:r>
      <w:r w:rsidRPr="00A91583">
        <w:t>iii</w:t>
      </w:r>
      <w:r>
        <w:t>) any condition caused by the presence, use</w:t>
      </w:r>
      <w:r w:rsidR="00BA3D86">
        <w:t>,</w:t>
      </w:r>
      <w:r>
        <w:t xml:space="preserv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838EFA2" w14:textId="77777777" w:rsidR="004F4548" w:rsidRDefault="004F4548" w:rsidP="004F4548">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t xml:space="preserve"> terms</w:t>
      </w:r>
      <w:r w:rsidRPr="00FB22AC">
        <w:t>.</w:t>
      </w:r>
    </w:p>
    <w:p w14:paraId="4B4DEF6B" w14:textId="77777777" w:rsidR="004F4548" w:rsidRDefault="004F4548" w:rsidP="004F4548">
      <w:pPr>
        <w:tabs>
          <w:tab w:val="left" w:pos="0"/>
          <w:tab w:val="left" w:pos="720"/>
          <w:tab w:val="left" w:pos="1440"/>
          <w:tab w:val="left" w:pos="8640"/>
        </w:tabs>
        <w:ind w:firstLine="720"/>
        <w:jc w:val="both"/>
      </w:pPr>
    </w:p>
    <w:p w14:paraId="07E6C659" w14:textId="77777777" w:rsidR="004F4548" w:rsidRDefault="004F4548" w:rsidP="004F4548">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1FFA6A80" w14:textId="77777777" w:rsidR="004F4548" w:rsidRPr="00FB22AC" w:rsidRDefault="004F4548" w:rsidP="004F4548">
      <w:pPr>
        <w:tabs>
          <w:tab w:val="left" w:pos="0"/>
          <w:tab w:val="left" w:pos="720"/>
          <w:tab w:val="left" w:pos="1440"/>
          <w:tab w:val="left" w:pos="8640"/>
        </w:tabs>
        <w:ind w:firstLine="720"/>
        <w:jc w:val="both"/>
        <w:rPr>
          <w:b/>
        </w:rPr>
      </w:pPr>
      <w:r w:rsidRPr="00FB22AC">
        <w:rPr>
          <w:b/>
        </w:rPr>
        <w:t>2</w:t>
      </w:r>
      <w:r>
        <w:rPr>
          <w:b/>
        </w:rPr>
        <w:t>6</w:t>
      </w:r>
      <w:r w:rsidRPr="00FB22AC">
        <w:rPr>
          <w:b/>
        </w:rPr>
        <w:t xml:space="preserve">.  </w:t>
      </w:r>
      <w:r w:rsidRPr="00F54249">
        <w:rPr>
          <w:b/>
        </w:rPr>
        <w:t>Acceleration; Remedies.</w:t>
      </w:r>
    </w:p>
    <w:p w14:paraId="64D4852B" w14:textId="65DD6366" w:rsidR="004F4548" w:rsidRPr="00FB22AC" w:rsidRDefault="004F4548" w:rsidP="004F4548">
      <w:pPr>
        <w:tabs>
          <w:tab w:val="left" w:pos="0"/>
          <w:tab w:val="left" w:pos="720"/>
          <w:tab w:val="left" w:pos="1440"/>
          <w:tab w:val="left" w:pos="8640"/>
        </w:tabs>
        <w:ind w:firstLine="720"/>
        <w:jc w:val="both"/>
      </w:pPr>
      <w:r w:rsidRPr="00FB22AC">
        <w:rPr>
          <w:b/>
        </w:rPr>
        <w:t>(a) Notice of Default.</w:t>
      </w:r>
      <w:r w:rsidRPr="00FB22AC">
        <w:t xml:space="preserve">  Lender will give a notice of </w:t>
      </w:r>
      <w:r>
        <w:t>D</w:t>
      </w:r>
      <w:r w:rsidRPr="00FB22AC">
        <w:t xml:space="preserve">efault to Borrower prior to acceleration following Borrower’s </w:t>
      </w:r>
      <w:r>
        <w:t>Default</w:t>
      </w:r>
      <w:r w:rsidRPr="00FB22AC">
        <w:t xml:space="preserve">, except that such notice of </w:t>
      </w:r>
      <w:r>
        <w:t>D</w:t>
      </w:r>
      <w:r w:rsidRPr="00FB22AC">
        <w:t>efault will not be sent when Lender exercises its right under Section 19 unless Applicable Law provides otherwise.  The notice will specify</w:t>
      </w:r>
      <w:r>
        <w:t>, in addition to any other information required by Applicable Law</w:t>
      </w:r>
      <w:r w:rsidRPr="00FB22AC">
        <w:t xml:space="preserve">: (i) the </w:t>
      </w:r>
      <w:r>
        <w:t>D</w:t>
      </w:r>
      <w:r w:rsidRPr="00FB22AC">
        <w:t>efault; (ii)</w:t>
      </w:r>
      <w:r w:rsidR="00BE2DB0">
        <w:t xml:space="preserve"> </w:t>
      </w:r>
      <w:r w:rsidRPr="00FB22AC">
        <w:t xml:space="preserve">the action required to cure the </w:t>
      </w:r>
      <w:r>
        <w:t>D</w:t>
      </w:r>
      <w:r w:rsidRPr="00FB22AC">
        <w:t xml:space="preserve">efault; (iii) a date, not less than 30 days </w:t>
      </w:r>
      <w:r>
        <w:t xml:space="preserve">(or as otherwise specified by Applicable Law) </w:t>
      </w:r>
      <w:r w:rsidRPr="00FB22AC">
        <w:t xml:space="preserve">from the date the notice is given to Borrower, by which the </w:t>
      </w:r>
      <w:r>
        <w:t>D</w:t>
      </w:r>
      <w:r w:rsidRPr="00FB22AC">
        <w:t xml:space="preserve">efault must be cured; (iv) that failure to cure the </w:t>
      </w:r>
      <w:r>
        <w:t>D</w:t>
      </w:r>
      <w:r w:rsidRPr="00FB22AC">
        <w:t xml:space="preserve">efault on or before the date specified in the notice may result in acceleration of the sums secured by this Security Instrument and sale of the Property; (v) Borrower’s right to reinstate after acceleration; and (vi) </w:t>
      </w:r>
      <w:r w:rsidR="005F447D">
        <w:t>Borrower’s</w:t>
      </w:r>
      <w:r w:rsidR="005F447D" w:rsidRPr="00FB22AC">
        <w:t xml:space="preserve"> </w:t>
      </w:r>
      <w:r w:rsidRPr="00FB22AC">
        <w:t xml:space="preserve">right to bring a court action to </w:t>
      </w:r>
      <w:r>
        <w:t xml:space="preserve">deny the </w:t>
      </w:r>
      <w:r w:rsidRPr="00FB22AC">
        <w:t xml:space="preserve">existence of a </w:t>
      </w:r>
      <w:r>
        <w:t>D</w:t>
      </w:r>
      <w:r w:rsidRPr="00FB22AC">
        <w:t xml:space="preserve">efault or </w:t>
      </w:r>
      <w:r>
        <w:t xml:space="preserve">to assert </w:t>
      </w:r>
      <w:r w:rsidRPr="00FB22AC">
        <w:t>any other defense of Borrower to acceleration and sale.</w:t>
      </w:r>
    </w:p>
    <w:p w14:paraId="4805A633" w14:textId="77777777" w:rsidR="004F4548" w:rsidRDefault="004F4548" w:rsidP="004F4548">
      <w:pPr>
        <w:widowControl/>
        <w:tabs>
          <w:tab w:val="left" w:pos="0"/>
          <w:tab w:val="left" w:pos="720"/>
          <w:tab w:val="left" w:pos="1440"/>
          <w:tab w:val="left" w:pos="8640"/>
        </w:tabs>
        <w:ind w:firstLine="720"/>
        <w:jc w:val="both"/>
      </w:pPr>
      <w:r w:rsidRPr="00FB22AC">
        <w:rPr>
          <w:b/>
        </w:rPr>
        <w:t>(b) Acceleration; Power of Sale; Expenses.</w:t>
      </w:r>
      <w:r w:rsidRPr="00FB22AC">
        <w:t xml:space="preserve">  </w:t>
      </w:r>
      <w:r w:rsidRPr="00F54249">
        <w:t xml:space="preserve">If the </w:t>
      </w:r>
      <w:r>
        <w:t>D</w:t>
      </w:r>
      <w:r w:rsidRPr="00FB22AC">
        <w:t>efault</w:t>
      </w:r>
      <w:r w:rsidRPr="00F54249">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Lender </w:t>
      </w:r>
      <w:r w:rsidRPr="00FB22AC">
        <w:t>will</w:t>
      </w:r>
      <w:r w:rsidRPr="00F54249">
        <w:t xml:space="preserve"> be entitled to collect all expenses incurred in pursuing the remedies provided in this Section </w:t>
      </w:r>
      <w:r w:rsidRPr="00FB22AC">
        <w:t>2</w:t>
      </w:r>
      <w:r>
        <w:t>6</w:t>
      </w:r>
      <w:r w:rsidRPr="00F54249">
        <w:t>, including, but not limited to</w:t>
      </w:r>
      <w:r>
        <w:t>:</w:t>
      </w:r>
      <w:r w:rsidRPr="00F54249">
        <w:t xml:space="preserve"> </w:t>
      </w:r>
      <w:r w:rsidRPr="00FB22AC">
        <w:t xml:space="preserve">(i) </w:t>
      </w:r>
      <w:r w:rsidRPr="00F54249">
        <w:t>reasonable attorneys’ fees and costs</w:t>
      </w:r>
      <w:r>
        <w:t>;</w:t>
      </w:r>
      <w:r w:rsidRPr="00FB22AC">
        <w:t xml:space="preserve"> (ii) property inspection and valuation fees</w:t>
      </w:r>
      <w:r>
        <w:t>;</w:t>
      </w:r>
      <w:r w:rsidRPr="00FB22AC">
        <w:t xml:space="preserve"> and (iii) other fees incurred </w:t>
      </w:r>
      <w:r>
        <w:t xml:space="preserve">to </w:t>
      </w:r>
      <w:r w:rsidRPr="00FB22AC">
        <w:t>protect Lender’s interest in the Property and/or rights under this Security Instrument.</w:t>
      </w:r>
    </w:p>
    <w:p w14:paraId="1BC5DBBB" w14:textId="1C427B25" w:rsidR="004F4548" w:rsidRPr="00F54249" w:rsidRDefault="004F4548" w:rsidP="004F4548">
      <w:pPr>
        <w:ind w:firstLine="720"/>
        <w:jc w:val="both"/>
      </w:pPr>
      <w:r w:rsidRPr="003B2FB7">
        <w:rPr>
          <w:b/>
        </w:rPr>
        <w:t>(c)</w:t>
      </w:r>
      <w:r w:rsidRPr="00FB22AC">
        <w:rPr>
          <w:b/>
        </w:rPr>
        <w:t xml:space="preserve"> Notice of Sale; Sale of Property.</w:t>
      </w:r>
      <w:r w:rsidRPr="00FB22AC">
        <w:t xml:space="preserve">  </w:t>
      </w:r>
      <w:r w:rsidRPr="00F54249">
        <w:t xml:space="preserve">If Lender invokes the power of sale, Lender </w:t>
      </w:r>
      <w:r>
        <w:t xml:space="preserve">will </w:t>
      </w:r>
      <w:r w:rsidRPr="00584AB5">
        <w:t xml:space="preserve">give written notice to Trustee of the occurrence of an event of </w:t>
      </w:r>
      <w:r>
        <w:t>D</w:t>
      </w:r>
      <w:r w:rsidRPr="00584AB5">
        <w:t xml:space="preserve">efault and of Lender’s election to cause the Property to be sold.  Lender or Trustee </w:t>
      </w:r>
      <w:r>
        <w:t xml:space="preserve">will </w:t>
      </w:r>
      <w:r w:rsidRPr="00584AB5">
        <w:t xml:space="preserve">record a notice of sale in each county in which any part of the Property is located, and Trustee </w:t>
      </w:r>
      <w:r>
        <w:t xml:space="preserve">will </w:t>
      </w:r>
      <w:r w:rsidRPr="00584AB5">
        <w:t xml:space="preserve">mail copies of the </w:t>
      </w:r>
      <w:r w:rsidRPr="00F54249">
        <w:t xml:space="preserve">notice as prescribed by Applicable Law to </w:t>
      </w:r>
      <w:r w:rsidRPr="00356582">
        <w:t xml:space="preserve">Borrower and to the other required </w:t>
      </w:r>
      <w:r>
        <w:t>recipients</w:t>
      </w:r>
      <w:r w:rsidRPr="00356582">
        <w:t>.  At a time permitted, and in accordance with Applicable Law,</w:t>
      </w:r>
      <w:r w:rsidRPr="00584AB5">
        <w:t xml:space="preserve"> Trustee, without </w:t>
      </w:r>
      <w:r>
        <w:t xml:space="preserve">further </w:t>
      </w:r>
      <w:r w:rsidRPr="00584AB5">
        <w:t>demand on Borrower, will</w:t>
      </w:r>
      <w:r w:rsidRPr="00F54249">
        <w:t xml:space="preserve"> sell the Property at public auction to the highest bidder at the time and place and under the terms designated in the notice of sale in one or more parcels and in any order Trustee determines.  Trustee may postpone sale of </w:t>
      </w:r>
      <w:r w:rsidRPr="00584AB5">
        <w:t xml:space="preserve">all or </w:t>
      </w:r>
      <w:r w:rsidRPr="00F54249">
        <w:t>any parcel of the Property by public announcement at the time and place of any previously scheduled sale.  Lender or its designee may purchase the Property at any sale.</w:t>
      </w:r>
    </w:p>
    <w:p w14:paraId="108B4950" w14:textId="77777777" w:rsidR="004F4548" w:rsidRPr="00F54249" w:rsidRDefault="004F4548" w:rsidP="004F4548">
      <w:pPr>
        <w:ind w:firstLine="720"/>
        <w:jc w:val="both"/>
      </w:pPr>
      <w:r w:rsidRPr="004F4548">
        <w:rPr>
          <w:b/>
          <w:bCs/>
        </w:rPr>
        <w:t xml:space="preserve">(d) </w:t>
      </w:r>
      <w:r w:rsidRPr="002702F1">
        <w:rPr>
          <w:b/>
        </w:rPr>
        <w:t>Trustee’s Deed; Proceeds of Sale</w:t>
      </w:r>
      <w:r w:rsidRPr="00584AB5">
        <w:t xml:space="preserve">.  </w:t>
      </w:r>
      <w:r w:rsidRPr="00F54249">
        <w:t xml:space="preserve">Trustee </w:t>
      </w:r>
      <w:r w:rsidRPr="00584AB5">
        <w:t>will</w:t>
      </w:r>
      <w:r w:rsidRPr="00F54249">
        <w:t xml:space="preserve"> deliver to the purchaser</w:t>
      </w:r>
      <w:r w:rsidRPr="00584AB5">
        <w:t xml:space="preserve"> a</w:t>
      </w:r>
      <w:r w:rsidRPr="00F54249">
        <w:t xml:space="preserve"> Trustee’s deed conveying the Property without any covenant or warranty, expressed or implied.  The recitals in the Trustee’s deed </w:t>
      </w:r>
      <w:r w:rsidRPr="00584AB5">
        <w:t>will</w:t>
      </w:r>
      <w:r w:rsidRPr="00F54249">
        <w:t xml:space="preserve"> be prima facie evidence of the truth of the statements made </w:t>
      </w:r>
      <w:r w:rsidRPr="00584AB5">
        <w:t>in that deed</w:t>
      </w:r>
      <w:r w:rsidRPr="00F54249">
        <w:t xml:space="preserve">.  Trustee </w:t>
      </w:r>
      <w:r w:rsidRPr="00584AB5">
        <w:t>will</w:t>
      </w:r>
      <w:r w:rsidRPr="00F54249">
        <w:t xml:space="preserve"> apply the proceeds of the sale in the following order: (</w:t>
      </w:r>
      <w:r w:rsidRPr="00584AB5">
        <w:t>i)</w:t>
      </w:r>
      <w:r>
        <w:t xml:space="preserve"> </w:t>
      </w:r>
      <w:r w:rsidRPr="00F54249">
        <w:t xml:space="preserve">to all expenses of the sale, including, but not limited to, reasonable </w:t>
      </w:r>
      <w:r w:rsidRPr="00584AB5">
        <w:t xml:space="preserve">Trustee’s and </w:t>
      </w:r>
      <w:r>
        <w:t xml:space="preserve">reasonable </w:t>
      </w:r>
      <w:r w:rsidRPr="00F54249">
        <w:t>attorneys’ fees</w:t>
      </w:r>
      <w:r>
        <w:t xml:space="preserve"> and costs</w:t>
      </w:r>
      <w:r w:rsidRPr="00F54249">
        <w:t>; (</w:t>
      </w:r>
      <w:r w:rsidRPr="00584AB5">
        <w:t>ii</w:t>
      </w:r>
      <w:r w:rsidRPr="00F54249">
        <w:t>) to all sums secured by this Security Instrument; and (</w:t>
      </w:r>
      <w:r w:rsidRPr="00584AB5">
        <w:t>iii</w:t>
      </w:r>
      <w:r w:rsidRPr="00F54249">
        <w:t>) any excess to the person or persons legally entitled to it</w:t>
      </w:r>
      <w:r w:rsidRPr="00584AB5">
        <w:t xml:space="preserve"> or to the clerk or recorder of the county in which the sale took place.</w:t>
      </w:r>
    </w:p>
    <w:p w14:paraId="4A883444" w14:textId="77777777" w:rsidR="004F4548" w:rsidRDefault="004F4548" w:rsidP="004F4548">
      <w:pPr>
        <w:ind w:firstLine="720"/>
        <w:jc w:val="both"/>
      </w:pPr>
      <w:r>
        <w:rPr>
          <w:b/>
        </w:rPr>
        <w:t>27</w:t>
      </w:r>
      <w:r w:rsidRPr="00584AB5">
        <w:rPr>
          <w:b/>
        </w:rPr>
        <w:t>.</w:t>
      </w:r>
      <w:r>
        <w:rPr>
          <w:b/>
        </w:rPr>
        <w:t xml:space="preserve">  </w:t>
      </w:r>
      <w:r w:rsidRPr="00584AB5">
        <w:rPr>
          <w:b/>
        </w:rPr>
        <w:t xml:space="preserve">Reconveyance.  </w:t>
      </w:r>
      <w:r w:rsidRPr="00FB22AC">
        <w:t xml:space="preserve">Upon payment of all sums secured by this Security Instrument, Lender </w:t>
      </w:r>
      <w:r>
        <w:t xml:space="preserve">will </w:t>
      </w:r>
      <w:r w:rsidRPr="00FB22AC">
        <w:t xml:space="preserve">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 xml:space="preserve">will reconvey the Property without warranty to the person or persons legally entitled to it.  Such person or persons will </w:t>
      </w:r>
      <w:r w:rsidRPr="00FB22AC">
        <w:t xml:space="preserve">pay any recordation costs associated with </w:t>
      </w:r>
      <w:r>
        <w:t xml:space="preserve">such </w:t>
      </w:r>
      <w:r w:rsidRPr="00FB22AC">
        <w:t xml:space="preserve">release.  Lender may charge </w:t>
      </w:r>
      <w:r>
        <w:t xml:space="preserve">such person or persons </w:t>
      </w:r>
      <w:r w:rsidRPr="00FB22AC">
        <w:t xml:space="preserve">a fee for </w:t>
      </w:r>
      <w:proofErr w:type="spellStart"/>
      <w:r>
        <w:t>reconveying</w:t>
      </w:r>
      <w:proofErr w:type="spellEnd"/>
      <w:r>
        <w:t xml:space="preserve"> the Property</w:t>
      </w:r>
      <w:r w:rsidRPr="00FB22AC">
        <w:t xml:space="preserve">, but only if the fee is paid to a third party </w:t>
      </w:r>
      <w:r>
        <w:t xml:space="preserve">(such as the Trustee) </w:t>
      </w:r>
      <w:r w:rsidRPr="00FB22AC">
        <w:t>for services rendered and the charging of the fee is permitted under Applicable Law.</w:t>
      </w:r>
    </w:p>
    <w:p w14:paraId="6649E300" w14:textId="793B3EFB" w:rsidR="004F4548" w:rsidRDefault="004F4548" w:rsidP="004F4548">
      <w:pPr>
        <w:ind w:firstLine="720"/>
        <w:jc w:val="both"/>
      </w:pPr>
      <w:r w:rsidRPr="00FB22AC">
        <w:rPr>
          <w:b/>
        </w:rPr>
        <w:t>2</w:t>
      </w:r>
      <w:r>
        <w:rPr>
          <w:b/>
        </w:rPr>
        <w:t>8</w:t>
      </w:r>
      <w:r w:rsidRPr="00FB22AC">
        <w:rPr>
          <w:b/>
        </w:rPr>
        <w:t>.  Substitute Trustee.</w:t>
      </w:r>
      <w:r w:rsidRPr="00FB22AC">
        <w:t xml:space="preserve">  Lender may</w:t>
      </w:r>
      <w:r w:rsidR="005F447D">
        <w:t>,</w:t>
      </w:r>
      <w:r>
        <w:t xml:space="preserve"> </w:t>
      </w:r>
      <w:r w:rsidRPr="00FB22AC">
        <w:t>from time to time, by itself or through the Loan Servicer, remove Trustee and appoint a successor trustee to any Trustee appointed</w:t>
      </w:r>
      <w:r>
        <w:t xml:space="preserve"> under this </w:t>
      </w:r>
      <w:r>
        <w:lastRenderedPageBreak/>
        <w:t xml:space="preserve">Security Instrument. </w:t>
      </w:r>
      <w:r w:rsidRPr="00FB22AC">
        <w:t xml:space="preserve"> Without conveyance of the Property, the successor trustee will succeed to all the </w:t>
      </w:r>
      <w:r>
        <w:t xml:space="preserve">rights, </w:t>
      </w:r>
      <w:r w:rsidRPr="00FB22AC">
        <w:t>title, power</w:t>
      </w:r>
      <w:r w:rsidR="00BA3D86">
        <w:t>,</w:t>
      </w:r>
      <w:r w:rsidRPr="00FB22AC">
        <w:t xml:space="preserve"> and duties conferred upon Trustee in this Security Instrument and by Applicable Law.</w:t>
      </w:r>
    </w:p>
    <w:p w14:paraId="3B967016" w14:textId="77777777" w:rsidR="004F4548" w:rsidRDefault="004F4548" w:rsidP="004F4548">
      <w:pPr>
        <w:ind w:firstLine="720"/>
        <w:jc w:val="both"/>
      </w:pPr>
      <w:r>
        <w:rPr>
          <w:b/>
        </w:rPr>
        <w:t>29</w:t>
      </w:r>
      <w:r w:rsidRPr="00584AB5">
        <w:rPr>
          <w:b/>
        </w:rPr>
        <w:t>.</w:t>
      </w:r>
      <w:r>
        <w:rPr>
          <w:b/>
        </w:rPr>
        <w:t xml:space="preserve">  </w:t>
      </w:r>
      <w:r w:rsidRPr="00584AB5">
        <w:rPr>
          <w:b/>
        </w:rPr>
        <w:t>Area of Property.</w:t>
      </w:r>
      <w:r w:rsidRPr="00584AB5">
        <w:t xml:space="preserve">  The area of the Property is not more than 40 acres.</w:t>
      </w:r>
    </w:p>
    <w:p w14:paraId="1556C3DA" w14:textId="2E0B32CB" w:rsidR="004F4548" w:rsidRDefault="004F4548" w:rsidP="004F4548">
      <w:pPr>
        <w:ind w:firstLine="720"/>
        <w:jc w:val="both"/>
      </w:pPr>
      <w:r>
        <w:rPr>
          <w:b/>
        </w:rPr>
        <w:t>30</w:t>
      </w:r>
      <w:r w:rsidRPr="00584AB5">
        <w:rPr>
          <w:b/>
        </w:rPr>
        <w:t>.</w:t>
      </w:r>
      <w:r>
        <w:rPr>
          <w:b/>
        </w:rPr>
        <w:t xml:space="preserve">  </w:t>
      </w:r>
      <w:r w:rsidRPr="00584AB5">
        <w:rPr>
          <w:b/>
        </w:rPr>
        <w:t>Waiver of Homestead Exemption Rights.</w:t>
      </w:r>
      <w:r w:rsidRPr="00584AB5">
        <w:t xml:space="preserve">  In conformance with the provisions of §70-32-202,</w:t>
      </w:r>
      <w:r w:rsidR="00BA3D86">
        <w:t> </w:t>
      </w:r>
      <w:r w:rsidRPr="00584AB5">
        <w:t xml:space="preserve">M.C.A., this transaction involving a mortgage upon real property for purposes of securing a debt on premises, as subject hereto, and </w:t>
      </w:r>
      <w:r>
        <w:t xml:space="preserve">signed </w:t>
      </w:r>
      <w:r w:rsidRPr="00584AB5">
        <w:t xml:space="preserve">and acknowledged by the husband and wife, or by an unmarried person, the undersigned grantors have by separate written waiver, which waiver is incorporated </w:t>
      </w:r>
      <w:r>
        <w:t xml:space="preserve">into this Security Instrument </w:t>
      </w:r>
      <w:r w:rsidRPr="00584AB5">
        <w:t>by this reference, waived, renounced</w:t>
      </w:r>
      <w:r w:rsidR="00CE5386">
        <w:t>,</w:t>
      </w:r>
      <w:r w:rsidRPr="00584AB5">
        <w:t xml:space="preserve"> and abandoned for themselves and their family, any and all homestead exemption rights or other exemption law now or subsequently enforced within the State of Montana, or any other state or territory where judgment may be entered by virtue of this agreement</w:t>
      </w:r>
      <w:r w:rsidR="00CE5386">
        <w:t>,</w:t>
      </w:r>
      <w:r w:rsidRPr="00584AB5">
        <w:t xml:space="preserve"> or in the event of a sale pursuant to the provisions of the Montana Small Tract Financing Act.</w:t>
      </w:r>
    </w:p>
    <w:p w14:paraId="3CA43D17" w14:textId="77777777" w:rsidR="004F4548" w:rsidRDefault="004F4548" w:rsidP="004F4548">
      <w:pPr>
        <w:tabs>
          <w:tab w:val="left" w:pos="0"/>
          <w:tab w:val="left" w:pos="720"/>
          <w:tab w:val="left" w:pos="1440"/>
          <w:tab w:val="left" w:pos="8640"/>
        </w:tabs>
        <w:ind w:firstLine="720"/>
        <w:jc w:val="both"/>
      </w:pPr>
    </w:p>
    <w:p w14:paraId="03C86C5B" w14:textId="77777777" w:rsidR="004F4548" w:rsidRDefault="004F4548" w:rsidP="004F4548">
      <w:pPr>
        <w:widowControl/>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3AF1A019" w14:textId="77777777" w:rsidR="004F4548" w:rsidRDefault="004F4548" w:rsidP="004F4548">
      <w:pPr>
        <w:tabs>
          <w:tab w:val="left" w:pos="0"/>
          <w:tab w:val="left" w:pos="720"/>
          <w:tab w:val="left" w:pos="1440"/>
          <w:tab w:val="left" w:pos="8640"/>
        </w:tabs>
        <w:jc w:val="both"/>
      </w:pPr>
    </w:p>
    <w:p w14:paraId="6297AC08" w14:textId="77777777" w:rsidR="004F4548" w:rsidRPr="00FB22AC" w:rsidRDefault="004F4548" w:rsidP="004F4548">
      <w:pPr>
        <w:tabs>
          <w:tab w:val="left" w:pos="0"/>
          <w:tab w:val="left" w:pos="720"/>
          <w:tab w:val="left" w:pos="1440"/>
          <w:tab w:val="left" w:pos="8640"/>
        </w:tabs>
        <w:jc w:val="both"/>
      </w:pPr>
      <w:r w:rsidRPr="00FB22AC">
        <w:t>Witnesses:</w:t>
      </w:r>
    </w:p>
    <w:p w14:paraId="6FAF9DA6" w14:textId="77777777" w:rsidR="004F4548" w:rsidRPr="00FB22AC" w:rsidRDefault="004F4548" w:rsidP="004F4548">
      <w:pPr>
        <w:tabs>
          <w:tab w:val="left" w:pos="0"/>
          <w:tab w:val="left" w:pos="720"/>
          <w:tab w:val="left" w:pos="1440"/>
          <w:tab w:val="left" w:pos="8640"/>
        </w:tabs>
        <w:jc w:val="both"/>
      </w:pPr>
    </w:p>
    <w:p w14:paraId="3F3FD4FA" w14:textId="77777777" w:rsidR="004F4548" w:rsidRDefault="004F4548" w:rsidP="004F4548">
      <w:pPr>
        <w:keepNext/>
        <w:keepLines/>
        <w:tabs>
          <w:tab w:val="left" w:pos="0"/>
          <w:tab w:val="left" w:pos="720"/>
          <w:tab w:val="left" w:pos="2880"/>
          <w:tab w:val="left" w:pos="7200"/>
          <w:tab w:val="left" w:pos="7920"/>
        </w:tabs>
        <w:jc w:val="both"/>
      </w:pPr>
    </w:p>
    <w:p w14:paraId="0EDA5569" w14:textId="77777777" w:rsidR="004F4548" w:rsidRDefault="004F4548" w:rsidP="004F4548">
      <w:pPr>
        <w:keepNext/>
        <w:keepLines/>
        <w:tabs>
          <w:tab w:val="right" w:pos="9360"/>
        </w:tabs>
        <w:jc w:val="both"/>
      </w:pPr>
      <w:r>
        <w:t>_______________________________</w:t>
      </w:r>
      <w:r>
        <w:tab/>
        <w:t xml:space="preserve"> __________________________________ (Seal)</w:t>
      </w:r>
    </w:p>
    <w:p w14:paraId="690B67C5" w14:textId="77777777" w:rsidR="004F4548" w:rsidRPr="00FB22AC" w:rsidRDefault="004F4548" w:rsidP="004F4548">
      <w:pPr>
        <w:tabs>
          <w:tab w:val="right" w:pos="9360"/>
        </w:tabs>
        <w:jc w:val="both"/>
      </w:pPr>
      <w:r>
        <w:tab/>
        <w:t>-</w:t>
      </w:r>
      <w:r w:rsidRPr="00FB22AC">
        <w:t>Borrower</w:t>
      </w:r>
    </w:p>
    <w:p w14:paraId="7598ED78" w14:textId="77777777" w:rsidR="004F4548" w:rsidRDefault="004F4548" w:rsidP="004F4548">
      <w:pPr>
        <w:keepNext/>
        <w:keepLines/>
        <w:tabs>
          <w:tab w:val="left" w:pos="0"/>
          <w:tab w:val="left" w:pos="720"/>
          <w:tab w:val="left" w:pos="2880"/>
          <w:tab w:val="left" w:pos="4320"/>
          <w:tab w:val="left" w:pos="7200"/>
          <w:tab w:val="left" w:pos="7920"/>
        </w:tabs>
        <w:jc w:val="both"/>
      </w:pPr>
    </w:p>
    <w:p w14:paraId="06DB0CEF" w14:textId="5BB70291" w:rsidR="004F4548" w:rsidRDefault="004F4548" w:rsidP="004F4548">
      <w:pPr>
        <w:keepNext/>
        <w:keepLines/>
        <w:tabs>
          <w:tab w:val="right" w:pos="9360"/>
        </w:tabs>
        <w:jc w:val="both"/>
        <w:rPr>
          <w:i/>
        </w:rPr>
      </w:pPr>
      <w:r>
        <w:tab/>
      </w:r>
    </w:p>
    <w:p w14:paraId="1C8BD583" w14:textId="7DB2CB43" w:rsidR="004F4548" w:rsidRDefault="004F4548" w:rsidP="004F4548">
      <w:pPr>
        <w:keepNext/>
        <w:keepLines/>
        <w:tabs>
          <w:tab w:val="right" w:pos="9360"/>
        </w:tabs>
        <w:jc w:val="both"/>
      </w:pPr>
      <w:r>
        <w:rPr>
          <w:iCs/>
        </w:rPr>
        <w:t>_______________________________</w:t>
      </w:r>
      <w:r>
        <w:rPr>
          <w:iCs/>
        </w:rPr>
        <w:tab/>
        <w:t>___________________________________</w:t>
      </w:r>
      <w:r w:rsidR="007F3949">
        <w:rPr>
          <w:iCs/>
        </w:rPr>
        <w:t xml:space="preserve"> </w:t>
      </w:r>
      <w:r>
        <w:t>(Seal)</w:t>
      </w:r>
    </w:p>
    <w:p w14:paraId="4CAEA7E8" w14:textId="34E2CA0C" w:rsidR="004F4548" w:rsidRPr="004F4548" w:rsidRDefault="004F4548" w:rsidP="004F4548">
      <w:pPr>
        <w:tabs>
          <w:tab w:val="right" w:pos="9360"/>
        </w:tabs>
        <w:jc w:val="both"/>
      </w:pPr>
      <w:r>
        <w:tab/>
        <w:t>-</w:t>
      </w:r>
      <w:r w:rsidRPr="00FB22AC">
        <w:t>Borrower</w:t>
      </w:r>
    </w:p>
    <w:p w14:paraId="636C436D" w14:textId="77777777" w:rsidR="004F4548" w:rsidRDefault="004F4548" w:rsidP="004F4548">
      <w:pPr>
        <w:tabs>
          <w:tab w:val="right" w:pos="9360"/>
        </w:tabs>
        <w:jc w:val="both"/>
      </w:pPr>
    </w:p>
    <w:p w14:paraId="4B6385C3" w14:textId="77777777" w:rsidR="004F4548" w:rsidRPr="00FB22AC" w:rsidRDefault="004F4548" w:rsidP="004F4548">
      <w:pPr>
        <w:tabs>
          <w:tab w:val="right" w:pos="9360"/>
        </w:tabs>
        <w:jc w:val="both"/>
      </w:pPr>
    </w:p>
    <w:p w14:paraId="440F6986" w14:textId="38565F67" w:rsidR="004F4548" w:rsidRPr="00632D2E" w:rsidRDefault="004F4548" w:rsidP="004F4548">
      <w:pPr>
        <w:tabs>
          <w:tab w:val="left" w:pos="0"/>
          <w:tab w:val="left" w:pos="720"/>
          <w:tab w:val="left" w:pos="1440"/>
          <w:tab w:val="left" w:pos="8640"/>
        </w:tabs>
        <w:jc w:val="both"/>
      </w:pPr>
      <w:r w:rsidRPr="00182FF7">
        <w:rPr>
          <w:b/>
          <w:bCs/>
        </w:rPr>
        <w:t xml:space="preserve">___________________ </w:t>
      </w:r>
      <w:r w:rsidRPr="00FB22AC">
        <w:rPr>
          <w:b/>
        </w:rPr>
        <w:t xml:space="preserve">[Space Below This Line </w:t>
      </w:r>
      <w:proofErr w:type="gramStart"/>
      <w:r w:rsidRPr="00FB22AC">
        <w:rPr>
          <w:b/>
        </w:rPr>
        <w:t>For</w:t>
      </w:r>
      <w:proofErr w:type="gramEnd"/>
      <w:r w:rsidRPr="00FB22AC">
        <w:rPr>
          <w:b/>
        </w:rPr>
        <w:t xml:space="preserve"> Acknowledgment]</w:t>
      </w:r>
      <w:r w:rsidRPr="00182FF7">
        <w:rPr>
          <w:b/>
          <w:bCs/>
        </w:rPr>
        <w:t xml:space="preserve"> ___________________</w:t>
      </w:r>
    </w:p>
    <w:sectPr w:rsidR="004F4548" w:rsidRPr="00632D2E" w:rsidSect="004F4548">
      <w:footerReference w:type="default" r:id="rId7"/>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F29C" w14:textId="77777777" w:rsidR="003E5B04" w:rsidRDefault="003E5B04" w:rsidP="004F4548">
      <w:r>
        <w:separator/>
      </w:r>
    </w:p>
  </w:endnote>
  <w:endnote w:type="continuationSeparator" w:id="0">
    <w:p w14:paraId="1D3D9C12" w14:textId="77777777" w:rsidR="003E5B04" w:rsidRDefault="003E5B04" w:rsidP="004F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F157" w14:textId="1FE03320" w:rsidR="00663A5B" w:rsidRPr="00A322F2" w:rsidRDefault="005F447D" w:rsidP="004F4548">
    <w:pPr>
      <w:pStyle w:val="USEfor2021UIFooter"/>
      <w:rPr>
        <w:b w:val="0"/>
        <w:bCs/>
        <w:sz w:val="14"/>
        <w:szCs w:val="14"/>
      </w:rPr>
    </w:pPr>
    <w:r w:rsidRPr="00A322F2">
      <w:rPr>
        <w:sz w:val="14"/>
        <w:szCs w:val="14"/>
      </w:rPr>
      <w:t>MONTANA</w:t>
    </w:r>
    <w:r w:rsidRPr="00A322F2">
      <w:rPr>
        <w:b w:val="0"/>
        <w:bCs/>
        <w:sz w:val="14"/>
        <w:szCs w:val="14"/>
      </w:rPr>
      <w:t>--Single Family–</w:t>
    </w:r>
    <w:r w:rsidRPr="00A322F2">
      <w:rPr>
        <w:sz w:val="14"/>
        <w:szCs w:val="14"/>
      </w:rPr>
      <w:t>Fannie Mae/Freddie Mac UNIFORM INSTRUMENT</w:t>
    </w:r>
    <w:r w:rsidRPr="00A322F2">
      <w:rPr>
        <w:sz w:val="14"/>
        <w:szCs w:val="14"/>
      </w:rPr>
      <w:tab/>
      <w:t>Form 3027</w:t>
    </w:r>
    <w:r w:rsidR="004F4548" w:rsidRPr="00A322F2">
      <w:rPr>
        <w:sz w:val="14"/>
        <w:szCs w:val="14"/>
      </w:rPr>
      <w:tab/>
    </w:r>
    <w:r w:rsidR="004F4548" w:rsidRPr="00A322F2">
      <w:rPr>
        <w:sz w:val="14"/>
        <w:szCs w:val="14"/>
      </w:rPr>
      <w:tab/>
    </w:r>
    <w:r w:rsidR="00CE5386" w:rsidRPr="00CE5386">
      <w:rPr>
        <w:b w:val="0"/>
        <w:bCs/>
        <w:sz w:val="14"/>
        <w:szCs w:val="14"/>
      </w:rPr>
      <w:t>07</w:t>
    </w:r>
    <w:r w:rsidRPr="00A322F2">
      <w:rPr>
        <w:b w:val="0"/>
        <w:bCs/>
        <w:sz w:val="14"/>
        <w:szCs w:val="14"/>
      </w:rPr>
      <w:t>/202</w:t>
    </w:r>
    <w:r w:rsidR="004F4548" w:rsidRPr="00A322F2">
      <w:rPr>
        <w:b w:val="0"/>
        <w:bCs/>
        <w:sz w:val="14"/>
        <w:szCs w:val="14"/>
      </w:rPr>
      <w:t>1</w:t>
    </w:r>
  </w:p>
  <w:p w14:paraId="0A2F8D38" w14:textId="0DC6859C" w:rsidR="007E05D0" w:rsidRPr="00A322F2" w:rsidRDefault="005F447D" w:rsidP="004F4548">
    <w:pPr>
      <w:pStyle w:val="USEfor2021UIFooter"/>
      <w:jc w:val="right"/>
      <w:rPr>
        <w:b w:val="0"/>
        <w:bCs/>
        <w:sz w:val="14"/>
        <w:szCs w:val="14"/>
      </w:rPr>
    </w:pPr>
    <w:r w:rsidRPr="00A322F2">
      <w:rPr>
        <w:b w:val="0"/>
        <w:bCs/>
        <w:sz w:val="14"/>
        <w:szCs w:val="14"/>
      </w:rPr>
      <w:tab/>
    </w:r>
    <w:sdt>
      <w:sdtPr>
        <w:rPr>
          <w:b w:val="0"/>
          <w:bCs/>
          <w:sz w:val="14"/>
          <w:szCs w:val="14"/>
        </w:rPr>
        <w:id w:val="250395305"/>
        <w:docPartObj>
          <w:docPartGallery w:val="Page Numbers (Top of Page)"/>
          <w:docPartUnique/>
        </w:docPartObj>
      </w:sdtPr>
      <w:sdtEndPr/>
      <w:sdtContent>
        <w:r w:rsidRPr="00A322F2">
          <w:rPr>
            <w:b w:val="0"/>
            <w:bCs/>
            <w:sz w:val="14"/>
            <w:szCs w:val="14"/>
          </w:rPr>
          <w:t xml:space="preserve">Page </w:t>
        </w:r>
        <w:r w:rsidRPr="00A322F2">
          <w:rPr>
            <w:b w:val="0"/>
            <w:bCs/>
            <w:sz w:val="14"/>
            <w:szCs w:val="14"/>
          </w:rPr>
          <w:fldChar w:fldCharType="begin"/>
        </w:r>
        <w:r w:rsidRPr="00A322F2">
          <w:rPr>
            <w:b w:val="0"/>
            <w:bCs/>
            <w:sz w:val="14"/>
            <w:szCs w:val="14"/>
          </w:rPr>
          <w:instrText xml:space="preserve"> PAGE </w:instrText>
        </w:r>
        <w:r w:rsidRPr="00A322F2">
          <w:rPr>
            <w:b w:val="0"/>
            <w:bCs/>
            <w:sz w:val="14"/>
            <w:szCs w:val="14"/>
          </w:rPr>
          <w:fldChar w:fldCharType="separate"/>
        </w:r>
        <w:r w:rsidRPr="00A322F2">
          <w:rPr>
            <w:b w:val="0"/>
            <w:bCs/>
            <w:noProof/>
            <w:sz w:val="14"/>
            <w:szCs w:val="14"/>
          </w:rPr>
          <w:t>21</w:t>
        </w:r>
        <w:r w:rsidRPr="00A322F2">
          <w:rPr>
            <w:b w:val="0"/>
            <w:bCs/>
            <w:sz w:val="14"/>
            <w:szCs w:val="14"/>
          </w:rPr>
          <w:fldChar w:fldCharType="end"/>
        </w:r>
        <w:r w:rsidRPr="00A322F2">
          <w:rPr>
            <w:b w:val="0"/>
            <w:bCs/>
            <w:sz w:val="14"/>
            <w:szCs w:val="14"/>
          </w:rPr>
          <w:t xml:space="preserve"> of </w:t>
        </w:r>
        <w:r w:rsidRPr="00A322F2">
          <w:rPr>
            <w:b w:val="0"/>
            <w:bCs/>
            <w:sz w:val="14"/>
            <w:szCs w:val="14"/>
          </w:rPr>
          <w:fldChar w:fldCharType="begin"/>
        </w:r>
        <w:r w:rsidRPr="00A322F2">
          <w:rPr>
            <w:b w:val="0"/>
            <w:bCs/>
            <w:sz w:val="14"/>
            <w:szCs w:val="14"/>
          </w:rPr>
          <w:instrText xml:space="preserve"> NUMPAGES  </w:instrText>
        </w:r>
        <w:r w:rsidRPr="00A322F2">
          <w:rPr>
            <w:b w:val="0"/>
            <w:bCs/>
            <w:sz w:val="14"/>
            <w:szCs w:val="14"/>
          </w:rPr>
          <w:fldChar w:fldCharType="separate"/>
        </w:r>
        <w:r w:rsidRPr="00A322F2">
          <w:rPr>
            <w:b w:val="0"/>
            <w:bCs/>
            <w:noProof/>
            <w:sz w:val="14"/>
            <w:szCs w:val="14"/>
          </w:rPr>
          <w:t>21</w:t>
        </w:r>
        <w:r w:rsidRPr="00A322F2">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F567" w14:textId="77777777" w:rsidR="003E5B04" w:rsidRDefault="003E5B04" w:rsidP="004F4548">
      <w:r>
        <w:separator/>
      </w:r>
    </w:p>
  </w:footnote>
  <w:footnote w:type="continuationSeparator" w:id="0">
    <w:p w14:paraId="25369CB6" w14:textId="77777777" w:rsidR="003E5B04" w:rsidRDefault="003E5B04" w:rsidP="004F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8"/>
  </w:num>
  <w:num w:numId="3">
    <w:abstractNumId w:val="5"/>
    <w:lvlOverride w:ilvl="0">
      <w:startOverride w:val="1"/>
      <w:lvl w:ilvl="0">
        <w:start w:val="1"/>
        <w:numFmt w:val="decimal"/>
        <w:lvlText w:val="%1.  "/>
        <w:lvlJc w:val="left"/>
      </w:lvl>
    </w:lvlOverride>
  </w:num>
  <w:num w:numId="4">
    <w:abstractNumId w:val="10"/>
  </w:num>
  <w:num w:numId="5">
    <w:abstractNumId w:val="6"/>
    <w:lvlOverride w:ilvl="0">
      <w:startOverride w:val="1"/>
      <w:lvl w:ilvl="0">
        <w:start w:val="1"/>
        <w:numFmt w:val="decimal"/>
        <w:pStyle w:val="1"/>
        <w:lvlText w:val="%1.  "/>
        <w:lvlJc w:val="left"/>
      </w:lvl>
    </w:lvlOverride>
  </w:num>
  <w:num w:numId="6">
    <w:abstractNumId w:val="0"/>
  </w:num>
  <w:num w:numId="7">
    <w:abstractNumId w:val="9"/>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48"/>
    <w:rsid w:val="000E7382"/>
    <w:rsid w:val="00182FF7"/>
    <w:rsid w:val="002106C3"/>
    <w:rsid w:val="002650AA"/>
    <w:rsid w:val="003E5B04"/>
    <w:rsid w:val="0040458B"/>
    <w:rsid w:val="004F4548"/>
    <w:rsid w:val="005B1033"/>
    <w:rsid w:val="005F447D"/>
    <w:rsid w:val="006533EE"/>
    <w:rsid w:val="006638EF"/>
    <w:rsid w:val="00743C0D"/>
    <w:rsid w:val="007F3949"/>
    <w:rsid w:val="00836D92"/>
    <w:rsid w:val="008F58DD"/>
    <w:rsid w:val="009A1D70"/>
    <w:rsid w:val="009D479F"/>
    <w:rsid w:val="00A028F2"/>
    <w:rsid w:val="00A322F2"/>
    <w:rsid w:val="00BA3D86"/>
    <w:rsid w:val="00BE2DB0"/>
    <w:rsid w:val="00C5389F"/>
    <w:rsid w:val="00CE5386"/>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40F4ED"/>
  <w15:chartTrackingRefBased/>
  <w15:docId w15:val="{5B6FB57B-03A4-48A6-A498-7FCAAB3F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54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4F4548"/>
    <w:pPr>
      <w:keepNext/>
      <w:spacing w:before="240" w:after="60"/>
      <w:outlineLvl w:val="0"/>
    </w:pPr>
    <w:rPr>
      <w:rFonts w:ascii="Cambria" w:hAnsi="Cambria"/>
      <w:b/>
      <w:bCs/>
      <w:snapToGrid/>
      <w:kern w:val="32"/>
      <w:sz w:val="32"/>
      <w:szCs w:val="32"/>
      <w:lang w:val="x-none" w:eastAsia="x-none"/>
    </w:rPr>
  </w:style>
  <w:style w:type="paragraph" w:styleId="Heading2">
    <w:name w:val="heading 2"/>
    <w:basedOn w:val="Normal"/>
    <w:next w:val="Normal"/>
    <w:link w:val="Heading2Char"/>
    <w:qFormat/>
    <w:rsid w:val="004F4548"/>
    <w:pPr>
      <w:keepNext/>
      <w:overflowPunct w:val="0"/>
      <w:autoSpaceDE w:val="0"/>
      <w:autoSpaceDN w:val="0"/>
      <w:adjustRightInd w:val="0"/>
      <w:spacing w:before="240" w:after="60"/>
      <w:textAlignment w:val="baseline"/>
      <w:outlineLvl w:val="1"/>
    </w:pPr>
    <w:rPr>
      <w:rFonts w:ascii="Arial" w:hAnsi="Arial"/>
      <w:b/>
      <w:i/>
      <w:snapToGrid/>
      <w:sz w:val="28"/>
    </w:rPr>
  </w:style>
  <w:style w:type="paragraph" w:styleId="Heading3">
    <w:name w:val="heading 3"/>
    <w:basedOn w:val="Normal"/>
    <w:next w:val="Normal"/>
    <w:link w:val="Heading3Char"/>
    <w:qFormat/>
    <w:rsid w:val="004F4548"/>
    <w:pPr>
      <w:keepNext/>
      <w:overflowPunct w:val="0"/>
      <w:autoSpaceDE w:val="0"/>
      <w:autoSpaceDN w:val="0"/>
      <w:adjustRightInd w:val="0"/>
      <w:spacing w:before="240" w:after="60"/>
      <w:textAlignment w:val="baseline"/>
      <w:outlineLvl w:val="2"/>
    </w:pPr>
    <w:rPr>
      <w:rFonts w:ascii="Arial" w:hAnsi="Arial"/>
      <w:b/>
      <w:snapToGrid/>
      <w:sz w:val="26"/>
    </w:rPr>
  </w:style>
  <w:style w:type="paragraph" w:styleId="Heading4">
    <w:name w:val="heading 4"/>
    <w:basedOn w:val="Normal"/>
    <w:next w:val="Normal"/>
    <w:link w:val="Heading4Char"/>
    <w:qFormat/>
    <w:rsid w:val="004F4548"/>
    <w:pPr>
      <w:keepNext/>
      <w:overflowPunct w:val="0"/>
      <w:autoSpaceDE w:val="0"/>
      <w:autoSpaceDN w:val="0"/>
      <w:adjustRightInd w:val="0"/>
      <w:spacing w:before="240" w:after="60"/>
      <w:textAlignment w:val="baseline"/>
      <w:outlineLvl w:val="3"/>
    </w:pPr>
    <w:rPr>
      <w:b/>
      <w:snapToGrid/>
      <w:sz w:val="28"/>
    </w:rPr>
  </w:style>
  <w:style w:type="paragraph" w:styleId="Heading5">
    <w:name w:val="heading 5"/>
    <w:basedOn w:val="Normal"/>
    <w:next w:val="Normal"/>
    <w:link w:val="Heading5Char"/>
    <w:qFormat/>
    <w:rsid w:val="004F4548"/>
    <w:pPr>
      <w:overflowPunct w:val="0"/>
      <w:autoSpaceDE w:val="0"/>
      <w:autoSpaceDN w:val="0"/>
      <w:adjustRightInd w:val="0"/>
      <w:spacing w:before="240" w:after="60"/>
      <w:textAlignment w:val="baseline"/>
      <w:outlineLvl w:val="4"/>
    </w:pPr>
    <w:rPr>
      <w:b/>
      <w:i/>
      <w:snapToGrid/>
      <w:sz w:val="26"/>
    </w:rPr>
  </w:style>
  <w:style w:type="paragraph" w:styleId="Heading6">
    <w:name w:val="heading 6"/>
    <w:basedOn w:val="Normal"/>
    <w:next w:val="Normal"/>
    <w:link w:val="Heading6Char"/>
    <w:qFormat/>
    <w:rsid w:val="004F4548"/>
    <w:pPr>
      <w:overflowPunct w:val="0"/>
      <w:autoSpaceDE w:val="0"/>
      <w:autoSpaceDN w:val="0"/>
      <w:adjustRightInd w:val="0"/>
      <w:spacing w:before="240" w:after="60"/>
      <w:textAlignment w:val="baseline"/>
      <w:outlineLvl w:val="5"/>
    </w:pPr>
    <w:rPr>
      <w:b/>
      <w:snapToGrid/>
      <w:sz w:val="22"/>
    </w:rPr>
  </w:style>
  <w:style w:type="paragraph" w:styleId="Heading7">
    <w:name w:val="heading 7"/>
    <w:basedOn w:val="Normal"/>
    <w:next w:val="Normal"/>
    <w:link w:val="Heading7Char"/>
    <w:qFormat/>
    <w:rsid w:val="004F4548"/>
    <w:pPr>
      <w:overflowPunct w:val="0"/>
      <w:autoSpaceDE w:val="0"/>
      <w:autoSpaceDN w:val="0"/>
      <w:adjustRightInd w:val="0"/>
      <w:spacing w:before="240" w:after="60"/>
      <w:textAlignment w:val="baseline"/>
      <w:outlineLvl w:val="6"/>
    </w:pPr>
    <w:rPr>
      <w:snapToGrid/>
    </w:rPr>
  </w:style>
  <w:style w:type="paragraph" w:styleId="Heading8">
    <w:name w:val="heading 8"/>
    <w:basedOn w:val="Normal"/>
    <w:next w:val="Normal"/>
    <w:link w:val="Heading8Char"/>
    <w:qFormat/>
    <w:rsid w:val="004F4548"/>
    <w:pPr>
      <w:overflowPunct w:val="0"/>
      <w:autoSpaceDE w:val="0"/>
      <w:autoSpaceDN w:val="0"/>
      <w:adjustRightInd w:val="0"/>
      <w:spacing w:before="240" w:after="60"/>
      <w:textAlignment w:val="baseline"/>
      <w:outlineLvl w:val="7"/>
    </w:pPr>
    <w:rPr>
      <w:i/>
      <w:snapToGrid/>
    </w:rPr>
  </w:style>
  <w:style w:type="paragraph" w:styleId="Heading9">
    <w:name w:val="heading 9"/>
    <w:basedOn w:val="Normal"/>
    <w:next w:val="Normal"/>
    <w:link w:val="Heading9Char"/>
    <w:qFormat/>
    <w:rsid w:val="004F4548"/>
    <w:pPr>
      <w:overflowPunct w:val="0"/>
      <w:autoSpaceDE w:val="0"/>
      <w:autoSpaceDN w:val="0"/>
      <w:adjustRightInd w:val="0"/>
      <w:spacing w:before="240" w:after="60"/>
      <w:textAlignment w:val="baseline"/>
      <w:outlineLvl w:val="8"/>
    </w:pPr>
    <w:rPr>
      <w:rFonts w:ascii="Arial" w:hAnsi="Arial"/>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character" w:customStyle="1" w:styleId="Heading1Char">
    <w:name w:val="Heading 1 Char"/>
    <w:basedOn w:val="DefaultParagraphFont"/>
    <w:link w:val="Heading1"/>
    <w:rsid w:val="004F454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4F4548"/>
    <w:rPr>
      <w:rFonts w:ascii="Arial" w:eastAsia="Times New Roman" w:hAnsi="Arial" w:cs="Times New Roman"/>
      <w:b/>
      <w:i/>
      <w:sz w:val="28"/>
      <w:szCs w:val="20"/>
    </w:rPr>
  </w:style>
  <w:style w:type="character" w:customStyle="1" w:styleId="Heading3Char">
    <w:name w:val="Heading 3 Char"/>
    <w:basedOn w:val="DefaultParagraphFont"/>
    <w:link w:val="Heading3"/>
    <w:rsid w:val="004F4548"/>
    <w:rPr>
      <w:rFonts w:ascii="Arial" w:eastAsia="Times New Roman" w:hAnsi="Arial" w:cs="Times New Roman"/>
      <w:b/>
      <w:sz w:val="26"/>
      <w:szCs w:val="20"/>
    </w:rPr>
  </w:style>
  <w:style w:type="character" w:customStyle="1" w:styleId="Heading4Char">
    <w:name w:val="Heading 4 Char"/>
    <w:basedOn w:val="DefaultParagraphFont"/>
    <w:link w:val="Heading4"/>
    <w:rsid w:val="004F4548"/>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F4548"/>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4F4548"/>
    <w:rPr>
      <w:rFonts w:ascii="Times New Roman" w:eastAsia="Times New Roman" w:hAnsi="Times New Roman" w:cs="Times New Roman"/>
      <w:b/>
      <w:szCs w:val="20"/>
    </w:rPr>
  </w:style>
  <w:style w:type="character" w:customStyle="1" w:styleId="Heading7Char">
    <w:name w:val="Heading 7 Char"/>
    <w:basedOn w:val="DefaultParagraphFont"/>
    <w:link w:val="Heading7"/>
    <w:rsid w:val="004F4548"/>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4F4548"/>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4F4548"/>
    <w:rPr>
      <w:rFonts w:ascii="Arial" w:eastAsia="Times New Roman" w:hAnsi="Arial" w:cs="Times New Roman"/>
      <w:szCs w:val="20"/>
    </w:rPr>
  </w:style>
  <w:style w:type="character" w:styleId="FootnoteReference">
    <w:name w:val="footnote reference"/>
    <w:semiHidden/>
    <w:rsid w:val="004F4548"/>
  </w:style>
  <w:style w:type="paragraph" w:customStyle="1" w:styleId="A">
    <w:name w:val="A"/>
    <w:aliases w:val="B"/>
    <w:basedOn w:val="Normal"/>
    <w:rsid w:val="004F4548"/>
  </w:style>
  <w:style w:type="paragraph" w:customStyle="1" w:styleId="1">
    <w:name w:val="1"/>
    <w:aliases w:val="2,3"/>
    <w:basedOn w:val="Normal"/>
    <w:rsid w:val="004F4548"/>
    <w:pPr>
      <w:numPr>
        <w:numId w:val="1"/>
      </w:numPr>
    </w:pPr>
  </w:style>
  <w:style w:type="paragraph" w:styleId="BodyTextIndent">
    <w:name w:val="Body Text Indent"/>
    <w:basedOn w:val="Normal"/>
    <w:link w:val="BodyTextIndentChar"/>
    <w:semiHidden/>
    <w:rsid w:val="004F4548"/>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semiHidden/>
    <w:rsid w:val="004F4548"/>
    <w:rPr>
      <w:rFonts w:ascii="Times New Roman" w:eastAsia="Times New Roman" w:hAnsi="Times New Roman" w:cs="Times New Roman"/>
      <w:b/>
      <w:snapToGrid w:val="0"/>
      <w:sz w:val="24"/>
      <w:szCs w:val="20"/>
    </w:rPr>
  </w:style>
  <w:style w:type="paragraph" w:styleId="BodyTextIndent2">
    <w:name w:val="Body Text Indent 2"/>
    <w:basedOn w:val="Normal"/>
    <w:link w:val="BodyTextIndent2Char"/>
    <w:rsid w:val="004F4548"/>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4F4548"/>
    <w:rPr>
      <w:rFonts w:ascii="Times New Roman" w:eastAsia="Times New Roman" w:hAnsi="Times New Roman" w:cs="Times New Roman"/>
      <w:snapToGrid w:val="0"/>
      <w:sz w:val="24"/>
      <w:szCs w:val="20"/>
    </w:rPr>
  </w:style>
  <w:style w:type="paragraph" w:styleId="Header">
    <w:name w:val="header"/>
    <w:basedOn w:val="Normal"/>
    <w:link w:val="HeaderChar"/>
    <w:rsid w:val="004F4548"/>
    <w:pPr>
      <w:tabs>
        <w:tab w:val="center" w:pos="4320"/>
        <w:tab w:val="right" w:pos="8640"/>
      </w:tabs>
    </w:pPr>
  </w:style>
  <w:style w:type="character" w:customStyle="1" w:styleId="HeaderChar">
    <w:name w:val="Header Char"/>
    <w:basedOn w:val="DefaultParagraphFont"/>
    <w:link w:val="Header"/>
    <w:rsid w:val="004F4548"/>
    <w:rPr>
      <w:rFonts w:ascii="Times New Roman" w:eastAsia="Times New Roman" w:hAnsi="Times New Roman" w:cs="Times New Roman"/>
      <w:snapToGrid w:val="0"/>
      <w:sz w:val="24"/>
      <w:szCs w:val="20"/>
    </w:rPr>
  </w:style>
  <w:style w:type="paragraph" w:styleId="Footer">
    <w:name w:val="footer"/>
    <w:basedOn w:val="Normal"/>
    <w:link w:val="FooterChar"/>
    <w:rsid w:val="004F4548"/>
    <w:pPr>
      <w:tabs>
        <w:tab w:val="center" w:pos="4320"/>
        <w:tab w:val="right" w:pos="8640"/>
      </w:tabs>
    </w:pPr>
    <w:rPr>
      <w:snapToGrid/>
      <w:lang w:val="x-none" w:eastAsia="x-none"/>
    </w:rPr>
  </w:style>
  <w:style w:type="character" w:customStyle="1" w:styleId="FooterChar">
    <w:name w:val="Footer Char"/>
    <w:basedOn w:val="DefaultParagraphFont"/>
    <w:link w:val="Footer"/>
    <w:rsid w:val="004F4548"/>
    <w:rPr>
      <w:rFonts w:ascii="Times New Roman" w:eastAsia="Times New Roman" w:hAnsi="Times New Roman" w:cs="Times New Roman"/>
      <w:sz w:val="24"/>
      <w:szCs w:val="20"/>
      <w:lang w:val="x-none" w:eastAsia="x-none"/>
    </w:rPr>
  </w:style>
  <w:style w:type="character" w:customStyle="1" w:styleId="DocID">
    <w:name w:val="DocID"/>
    <w:rsid w:val="004F4548"/>
    <w:rPr>
      <w:rFonts w:ascii="Times New Roman" w:hAnsi="Times New Roman" w:cs="Times New Roman"/>
      <w:b w:val="0"/>
      <w:i w:val="0"/>
      <w:vanish w:val="0"/>
      <w:color w:val="000000"/>
      <w:sz w:val="16"/>
      <w:u w:val="none"/>
    </w:rPr>
  </w:style>
  <w:style w:type="paragraph" w:styleId="BalloonText">
    <w:name w:val="Balloon Text"/>
    <w:basedOn w:val="Normal"/>
    <w:link w:val="BalloonTextChar"/>
    <w:uiPriority w:val="99"/>
    <w:semiHidden/>
    <w:unhideWhenUsed/>
    <w:rsid w:val="004F4548"/>
    <w:rPr>
      <w:rFonts w:ascii="Tahoma" w:hAnsi="Tahoma"/>
      <w:snapToGrid/>
      <w:sz w:val="16"/>
      <w:szCs w:val="16"/>
      <w:lang w:val="x-none" w:eastAsia="x-none"/>
    </w:rPr>
  </w:style>
  <w:style w:type="character" w:customStyle="1" w:styleId="BalloonTextChar">
    <w:name w:val="Balloon Text Char"/>
    <w:basedOn w:val="DefaultParagraphFont"/>
    <w:link w:val="BalloonText"/>
    <w:uiPriority w:val="99"/>
    <w:semiHidden/>
    <w:rsid w:val="004F4548"/>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4F4548"/>
    <w:rPr>
      <w:sz w:val="16"/>
      <w:szCs w:val="16"/>
    </w:rPr>
  </w:style>
  <w:style w:type="paragraph" w:styleId="CommentText">
    <w:name w:val="annotation text"/>
    <w:basedOn w:val="Normal"/>
    <w:link w:val="CommentTextChar"/>
    <w:semiHidden/>
    <w:unhideWhenUsed/>
    <w:rsid w:val="004F4548"/>
    <w:rPr>
      <w:snapToGrid/>
      <w:sz w:val="20"/>
      <w:lang w:val="x-none" w:eastAsia="x-none"/>
    </w:rPr>
  </w:style>
  <w:style w:type="character" w:customStyle="1" w:styleId="CommentTextChar">
    <w:name w:val="Comment Text Char"/>
    <w:basedOn w:val="DefaultParagraphFont"/>
    <w:link w:val="CommentText"/>
    <w:semiHidden/>
    <w:rsid w:val="004F454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F4548"/>
    <w:rPr>
      <w:b/>
      <w:bCs/>
    </w:rPr>
  </w:style>
  <w:style w:type="character" w:customStyle="1" w:styleId="CommentSubjectChar">
    <w:name w:val="Comment Subject Char"/>
    <w:basedOn w:val="CommentTextChar"/>
    <w:link w:val="CommentSubject"/>
    <w:uiPriority w:val="99"/>
    <w:semiHidden/>
    <w:rsid w:val="004F4548"/>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4F4548"/>
    <w:pPr>
      <w:spacing w:after="0" w:line="240" w:lineRule="auto"/>
    </w:pPr>
    <w:rPr>
      <w:rFonts w:ascii="Times New Roman" w:eastAsia="Times New Roman" w:hAnsi="Times New Roman" w:cs="Times New Roman"/>
      <w:snapToGrid w:val="0"/>
      <w:sz w:val="24"/>
      <w:szCs w:val="20"/>
    </w:rPr>
  </w:style>
  <w:style w:type="paragraph" w:styleId="ListNumber5">
    <w:name w:val="List Number 5"/>
    <w:basedOn w:val="Normal"/>
    <w:unhideWhenUsed/>
    <w:rsid w:val="004F4548"/>
    <w:pPr>
      <w:widowControl/>
      <w:numPr>
        <w:ilvl w:val="4"/>
        <w:numId w:val="7"/>
      </w:numPr>
      <w:spacing w:after="240"/>
      <w:contextualSpacing/>
    </w:pPr>
    <w:rPr>
      <w:snapToGrid/>
      <w:szCs w:val="24"/>
    </w:rPr>
  </w:style>
  <w:style w:type="paragraph" w:styleId="ListNumber4">
    <w:name w:val="List Number 4"/>
    <w:basedOn w:val="Normal"/>
    <w:unhideWhenUsed/>
    <w:rsid w:val="004F4548"/>
    <w:pPr>
      <w:widowControl/>
      <w:numPr>
        <w:ilvl w:val="3"/>
        <w:numId w:val="7"/>
      </w:numPr>
      <w:spacing w:after="240"/>
      <w:contextualSpacing/>
    </w:pPr>
    <w:rPr>
      <w:snapToGrid/>
      <w:szCs w:val="24"/>
    </w:rPr>
  </w:style>
  <w:style w:type="paragraph" w:styleId="ListNumber3">
    <w:name w:val="List Number 3"/>
    <w:basedOn w:val="Normal"/>
    <w:unhideWhenUsed/>
    <w:rsid w:val="004F4548"/>
    <w:pPr>
      <w:widowControl/>
      <w:numPr>
        <w:ilvl w:val="2"/>
        <w:numId w:val="7"/>
      </w:numPr>
      <w:spacing w:after="240"/>
      <w:contextualSpacing/>
    </w:pPr>
    <w:rPr>
      <w:snapToGrid/>
      <w:szCs w:val="24"/>
    </w:rPr>
  </w:style>
  <w:style w:type="paragraph" w:styleId="ListNumber2">
    <w:name w:val="List Number 2"/>
    <w:basedOn w:val="Normal"/>
    <w:unhideWhenUsed/>
    <w:rsid w:val="004F4548"/>
    <w:pPr>
      <w:widowControl/>
      <w:numPr>
        <w:ilvl w:val="1"/>
        <w:numId w:val="7"/>
      </w:numPr>
      <w:spacing w:after="240"/>
      <w:contextualSpacing/>
    </w:pPr>
    <w:rPr>
      <w:snapToGrid/>
      <w:szCs w:val="24"/>
    </w:rPr>
  </w:style>
  <w:style w:type="paragraph" w:styleId="ListNumber">
    <w:name w:val="List Number"/>
    <w:basedOn w:val="Normal"/>
    <w:link w:val="ListNumberChar"/>
    <w:rsid w:val="004F4548"/>
    <w:pPr>
      <w:widowControl/>
      <w:numPr>
        <w:numId w:val="7"/>
      </w:numPr>
      <w:spacing w:after="240"/>
      <w:contextualSpacing/>
    </w:pPr>
    <w:rPr>
      <w:snapToGrid/>
      <w:szCs w:val="24"/>
      <w:lang w:val="x-none" w:eastAsia="x-none"/>
    </w:rPr>
  </w:style>
  <w:style w:type="character" w:customStyle="1" w:styleId="ListNumberChar">
    <w:name w:val="List Number Char"/>
    <w:link w:val="ListNumber"/>
    <w:rsid w:val="004F4548"/>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4F4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4F4548"/>
    <w:pPr>
      <w:spacing w:after="120"/>
    </w:pPr>
    <w:rPr>
      <w:snapToGrid/>
      <w:lang w:val="x-none" w:eastAsia="x-none"/>
    </w:rPr>
  </w:style>
  <w:style w:type="character" w:customStyle="1" w:styleId="BodyTextChar">
    <w:name w:val="Body Text Char"/>
    <w:basedOn w:val="DefaultParagraphFont"/>
    <w:link w:val="BodyText"/>
    <w:semiHidden/>
    <w:rsid w:val="004F4548"/>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unhideWhenUsed/>
    <w:rsid w:val="004F4548"/>
    <w:pPr>
      <w:ind w:firstLine="210"/>
    </w:pPr>
  </w:style>
  <w:style w:type="character" w:customStyle="1" w:styleId="BodyTextFirstIndentChar">
    <w:name w:val="Body Text First Indent Char"/>
    <w:basedOn w:val="BodyTextChar"/>
    <w:link w:val="BodyTextFirstIndent"/>
    <w:rsid w:val="004F4548"/>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4F4548"/>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4F4548"/>
    <w:rPr>
      <w:rFonts w:ascii="CG Times" w:eastAsia="Times New Roman" w:hAnsi="CG Times" w:cs="Times New Roman"/>
      <w:sz w:val="24"/>
      <w:szCs w:val="20"/>
    </w:rPr>
  </w:style>
  <w:style w:type="character" w:styleId="PageNumber">
    <w:name w:val="page number"/>
    <w:semiHidden/>
    <w:rsid w:val="004F4548"/>
  </w:style>
  <w:style w:type="paragraph" w:styleId="BlockText">
    <w:name w:val="Block Text"/>
    <w:basedOn w:val="Normal"/>
    <w:rsid w:val="004F4548"/>
    <w:pPr>
      <w:overflowPunct w:val="0"/>
      <w:autoSpaceDE w:val="0"/>
      <w:autoSpaceDN w:val="0"/>
      <w:adjustRightInd w:val="0"/>
      <w:spacing w:after="120"/>
      <w:ind w:left="1440" w:right="1440"/>
      <w:textAlignment w:val="baseline"/>
    </w:pPr>
    <w:rPr>
      <w:snapToGrid/>
    </w:rPr>
  </w:style>
  <w:style w:type="paragraph" w:styleId="BodyText3">
    <w:name w:val="Body Text 3"/>
    <w:basedOn w:val="Normal"/>
    <w:link w:val="BodyText3Char"/>
    <w:rsid w:val="004F4548"/>
    <w:pPr>
      <w:overflowPunct w:val="0"/>
      <w:autoSpaceDE w:val="0"/>
      <w:autoSpaceDN w:val="0"/>
      <w:adjustRightInd w:val="0"/>
      <w:spacing w:after="120"/>
      <w:textAlignment w:val="baseline"/>
    </w:pPr>
    <w:rPr>
      <w:snapToGrid/>
      <w:sz w:val="16"/>
    </w:rPr>
  </w:style>
  <w:style w:type="character" w:customStyle="1" w:styleId="BodyText3Char">
    <w:name w:val="Body Text 3 Char"/>
    <w:basedOn w:val="DefaultParagraphFont"/>
    <w:link w:val="BodyText3"/>
    <w:rsid w:val="004F4548"/>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rsid w:val="004F4548"/>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4F4548"/>
    <w:rPr>
      <w:rFonts w:ascii="Times New Roman" w:eastAsia="Times New Roman" w:hAnsi="Times New Roman" w:cs="Times New Roman"/>
      <w:b w:val="0"/>
      <w:snapToGrid/>
      <w:sz w:val="24"/>
      <w:szCs w:val="20"/>
    </w:rPr>
  </w:style>
  <w:style w:type="paragraph" w:styleId="BodyTextIndent3">
    <w:name w:val="Body Text Indent 3"/>
    <w:basedOn w:val="Normal"/>
    <w:link w:val="BodyTextIndent3Char"/>
    <w:rsid w:val="004F4548"/>
    <w:pPr>
      <w:overflowPunct w:val="0"/>
      <w:autoSpaceDE w:val="0"/>
      <w:autoSpaceDN w:val="0"/>
      <w:adjustRightInd w:val="0"/>
      <w:spacing w:after="120"/>
      <w:ind w:left="360"/>
      <w:textAlignment w:val="baseline"/>
    </w:pPr>
    <w:rPr>
      <w:snapToGrid/>
      <w:sz w:val="16"/>
    </w:rPr>
  </w:style>
  <w:style w:type="character" w:customStyle="1" w:styleId="BodyTextIndent3Char">
    <w:name w:val="Body Text Indent 3 Char"/>
    <w:basedOn w:val="DefaultParagraphFont"/>
    <w:link w:val="BodyTextIndent3"/>
    <w:rsid w:val="004F4548"/>
    <w:rPr>
      <w:rFonts w:ascii="Times New Roman" w:eastAsia="Times New Roman" w:hAnsi="Times New Roman" w:cs="Times New Roman"/>
      <w:sz w:val="16"/>
      <w:szCs w:val="20"/>
    </w:rPr>
  </w:style>
  <w:style w:type="paragraph" w:styleId="Caption">
    <w:name w:val="caption"/>
    <w:basedOn w:val="Normal"/>
    <w:next w:val="Normal"/>
    <w:qFormat/>
    <w:rsid w:val="004F4548"/>
    <w:pPr>
      <w:overflowPunct w:val="0"/>
      <w:autoSpaceDE w:val="0"/>
      <w:autoSpaceDN w:val="0"/>
      <w:adjustRightInd w:val="0"/>
      <w:spacing w:before="120" w:after="120"/>
      <w:textAlignment w:val="baseline"/>
    </w:pPr>
    <w:rPr>
      <w:b/>
      <w:snapToGrid/>
      <w:sz w:val="20"/>
    </w:rPr>
  </w:style>
  <w:style w:type="paragraph" w:styleId="Closing">
    <w:name w:val="Closing"/>
    <w:basedOn w:val="Normal"/>
    <w:link w:val="ClosingChar"/>
    <w:semiHidden/>
    <w:rsid w:val="004F4548"/>
    <w:pPr>
      <w:overflowPunct w:val="0"/>
      <w:autoSpaceDE w:val="0"/>
      <w:autoSpaceDN w:val="0"/>
      <w:adjustRightInd w:val="0"/>
      <w:ind w:left="4320"/>
      <w:textAlignment w:val="baseline"/>
    </w:pPr>
    <w:rPr>
      <w:snapToGrid/>
    </w:rPr>
  </w:style>
  <w:style w:type="character" w:customStyle="1" w:styleId="ClosingChar">
    <w:name w:val="Closing Char"/>
    <w:basedOn w:val="DefaultParagraphFont"/>
    <w:link w:val="Closing"/>
    <w:semiHidden/>
    <w:rsid w:val="004F4548"/>
    <w:rPr>
      <w:rFonts w:ascii="Times New Roman" w:eastAsia="Times New Roman" w:hAnsi="Times New Roman" w:cs="Times New Roman"/>
      <w:sz w:val="24"/>
      <w:szCs w:val="20"/>
    </w:rPr>
  </w:style>
  <w:style w:type="paragraph" w:styleId="Date">
    <w:name w:val="Date"/>
    <w:basedOn w:val="Normal"/>
    <w:next w:val="Normal"/>
    <w:link w:val="DateChar"/>
    <w:rsid w:val="004F4548"/>
    <w:pPr>
      <w:overflowPunct w:val="0"/>
      <w:autoSpaceDE w:val="0"/>
      <w:autoSpaceDN w:val="0"/>
      <w:adjustRightInd w:val="0"/>
      <w:textAlignment w:val="baseline"/>
    </w:pPr>
    <w:rPr>
      <w:snapToGrid/>
    </w:rPr>
  </w:style>
  <w:style w:type="character" w:customStyle="1" w:styleId="DateChar">
    <w:name w:val="Date Char"/>
    <w:basedOn w:val="DefaultParagraphFont"/>
    <w:link w:val="Date"/>
    <w:rsid w:val="004F4548"/>
    <w:rPr>
      <w:rFonts w:ascii="Times New Roman" w:eastAsia="Times New Roman" w:hAnsi="Times New Roman" w:cs="Times New Roman"/>
      <w:sz w:val="24"/>
      <w:szCs w:val="20"/>
    </w:rPr>
  </w:style>
  <w:style w:type="paragraph" w:styleId="DocumentMap">
    <w:name w:val="Document Map"/>
    <w:basedOn w:val="Normal"/>
    <w:link w:val="DocumentMapChar"/>
    <w:rsid w:val="004F4548"/>
    <w:pPr>
      <w:shd w:val="clear" w:color="auto" w:fill="000080"/>
      <w:overflowPunct w:val="0"/>
      <w:autoSpaceDE w:val="0"/>
      <w:autoSpaceDN w:val="0"/>
      <w:adjustRightInd w:val="0"/>
      <w:textAlignment w:val="baseline"/>
    </w:pPr>
    <w:rPr>
      <w:rFonts w:ascii="Tahoma" w:hAnsi="Tahoma"/>
      <w:snapToGrid/>
    </w:rPr>
  </w:style>
  <w:style w:type="character" w:customStyle="1" w:styleId="DocumentMapChar">
    <w:name w:val="Document Map Char"/>
    <w:basedOn w:val="DefaultParagraphFont"/>
    <w:link w:val="DocumentMap"/>
    <w:rsid w:val="004F4548"/>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4F4548"/>
    <w:pPr>
      <w:overflowPunct w:val="0"/>
      <w:autoSpaceDE w:val="0"/>
      <w:autoSpaceDN w:val="0"/>
      <w:adjustRightInd w:val="0"/>
      <w:textAlignment w:val="baseline"/>
    </w:pPr>
    <w:rPr>
      <w:snapToGrid/>
    </w:rPr>
  </w:style>
  <w:style w:type="character" w:customStyle="1" w:styleId="E-mailSignatureChar">
    <w:name w:val="E-mail Signature Char"/>
    <w:basedOn w:val="DefaultParagraphFont"/>
    <w:link w:val="E-mailSignature"/>
    <w:rsid w:val="004F4548"/>
    <w:rPr>
      <w:rFonts w:ascii="Times New Roman" w:eastAsia="Times New Roman" w:hAnsi="Times New Roman" w:cs="Times New Roman"/>
      <w:sz w:val="24"/>
      <w:szCs w:val="20"/>
    </w:rPr>
  </w:style>
  <w:style w:type="paragraph" w:styleId="EndnoteText">
    <w:name w:val="endnote text"/>
    <w:basedOn w:val="Normal"/>
    <w:link w:val="EndnoteTextChar"/>
    <w:semiHidden/>
    <w:rsid w:val="004F4548"/>
    <w:pPr>
      <w:overflowPunct w:val="0"/>
      <w:autoSpaceDE w:val="0"/>
      <w:autoSpaceDN w:val="0"/>
      <w:adjustRightInd w:val="0"/>
      <w:textAlignment w:val="baseline"/>
    </w:pPr>
    <w:rPr>
      <w:snapToGrid/>
      <w:sz w:val="20"/>
    </w:rPr>
  </w:style>
  <w:style w:type="character" w:customStyle="1" w:styleId="EndnoteTextChar">
    <w:name w:val="Endnote Text Char"/>
    <w:basedOn w:val="DefaultParagraphFont"/>
    <w:link w:val="EndnoteText"/>
    <w:semiHidden/>
    <w:rsid w:val="004F4548"/>
    <w:rPr>
      <w:rFonts w:ascii="Times New Roman" w:eastAsia="Times New Roman" w:hAnsi="Times New Roman" w:cs="Times New Roman"/>
      <w:sz w:val="20"/>
      <w:szCs w:val="20"/>
    </w:rPr>
  </w:style>
  <w:style w:type="paragraph" w:styleId="EnvelopeAddress">
    <w:name w:val="envelope address"/>
    <w:basedOn w:val="Normal"/>
    <w:semiHidden/>
    <w:rsid w:val="004F4548"/>
    <w:pPr>
      <w:framePr w:w="7920" w:h="1980" w:hRule="exact" w:hSpace="180" w:wrap="auto" w:hAnchor="page" w:xAlign="center" w:yAlign="bottom"/>
      <w:overflowPunct w:val="0"/>
      <w:autoSpaceDE w:val="0"/>
      <w:autoSpaceDN w:val="0"/>
      <w:adjustRightInd w:val="0"/>
      <w:ind w:left="2880"/>
      <w:textAlignment w:val="baseline"/>
    </w:pPr>
    <w:rPr>
      <w:rFonts w:ascii="Arial" w:hAnsi="Arial"/>
      <w:snapToGrid/>
    </w:rPr>
  </w:style>
  <w:style w:type="paragraph" w:styleId="EnvelopeReturn">
    <w:name w:val="envelope return"/>
    <w:basedOn w:val="Normal"/>
    <w:semiHidden/>
    <w:rsid w:val="004F4548"/>
    <w:pPr>
      <w:overflowPunct w:val="0"/>
      <w:autoSpaceDE w:val="0"/>
      <w:autoSpaceDN w:val="0"/>
      <w:adjustRightInd w:val="0"/>
      <w:textAlignment w:val="baseline"/>
    </w:pPr>
    <w:rPr>
      <w:rFonts w:ascii="Arial" w:hAnsi="Arial"/>
      <w:snapToGrid/>
      <w:sz w:val="20"/>
    </w:rPr>
  </w:style>
  <w:style w:type="paragraph" w:styleId="FootnoteText">
    <w:name w:val="footnote text"/>
    <w:basedOn w:val="Normal"/>
    <w:link w:val="FootnoteTextChar"/>
    <w:semiHidden/>
    <w:rsid w:val="004F4548"/>
    <w:pPr>
      <w:overflowPunct w:val="0"/>
      <w:autoSpaceDE w:val="0"/>
      <w:autoSpaceDN w:val="0"/>
      <w:adjustRightInd w:val="0"/>
      <w:textAlignment w:val="baseline"/>
    </w:pPr>
    <w:rPr>
      <w:snapToGrid/>
      <w:sz w:val="20"/>
    </w:rPr>
  </w:style>
  <w:style w:type="character" w:customStyle="1" w:styleId="FootnoteTextChar">
    <w:name w:val="Footnote Text Char"/>
    <w:basedOn w:val="DefaultParagraphFont"/>
    <w:link w:val="FootnoteText"/>
    <w:semiHidden/>
    <w:rsid w:val="004F4548"/>
    <w:rPr>
      <w:rFonts w:ascii="Times New Roman" w:eastAsia="Times New Roman" w:hAnsi="Times New Roman" w:cs="Times New Roman"/>
      <w:sz w:val="20"/>
      <w:szCs w:val="20"/>
    </w:rPr>
  </w:style>
  <w:style w:type="paragraph" w:styleId="HTMLAddress">
    <w:name w:val="HTML Address"/>
    <w:basedOn w:val="Normal"/>
    <w:link w:val="HTMLAddressChar"/>
    <w:rsid w:val="004F4548"/>
    <w:pPr>
      <w:overflowPunct w:val="0"/>
      <w:autoSpaceDE w:val="0"/>
      <w:autoSpaceDN w:val="0"/>
      <w:adjustRightInd w:val="0"/>
      <w:textAlignment w:val="baseline"/>
    </w:pPr>
    <w:rPr>
      <w:i/>
      <w:snapToGrid/>
    </w:rPr>
  </w:style>
  <w:style w:type="character" w:customStyle="1" w:styleId="HTMLAddressChar">
    <w:name w:val="HTML Address Char"/>
    <w:basedOn w:val="DefaultParagraphFont"/>
    <w:link w:val="HTMLAddress"/>
    <w:rsid w:val="004F4548"/>
    <w:rPr>
      <w:rFonts w:ascii="Times New Roman" w:eastAsia="Times New Roman" w:hAnsi="Times New Roman" w:cs="Times New Roman"/>
      <w:i/>
      <w:sz w:val="24"/>
      <w:szCs w:val="20"/>
    </w:rPr>
  </w:style>
  <w:style w:type="paragraph" w:styleId="HTMLPreformatted">
    <w:name w:val="HTML Preformatted"/>
    <w:basedOn w:val="Normal"/>
    <w:link w:val="HTMLPreformattedChar"/>
    <w:rsid w:val="004F4548"/>
    <w:pPr>
      <w:overflowPunct w:val="0"/>
      <w:autoSpaceDE w:val="0"/>
      <w:autoSpaceDN w:val="0"/>
      <w:adjustRightInd w:val="0"/>
      <w:textAlignment w:val="baseline"/>
    </w:pPr>
    <w:rPr>
      <w:rFonts w:ascii="Courier New" w:hAnsi="Courier New"/>
      <w:snapToGrid/>
      <w:sz w:val="20"/>
    </w:rPr>
  </w:style>
  <w:style w:type="character" w:customStyle="1" w:styleId="HTMLPreformattedChar">
    <w:name w:val="HTML Preformatted Char"/>
    <w:basedOn w:val="DefaultParagraphFont"/>
    <w:link w:val="HTMLPreformatted"/>
    <w:rsid w:val="004F4548"/>
    <w:rPr>
      <w:rFonts w:ascii="Courier New" w:eastAsia="Times New Roman" w:hAnsi="Courier New" w:cs="Times New Roman"/>
      <w:sz w:val="20"/>
      <w:szCs w:val="20"/>
    </w:rPr>
  </w:style>
  <w:style w:type="paragraph" w:styleId="Index1">
    <w:name w:val="index 1"/>
    <w:basedOn w:val="Normal"/>
    <w:next w:val="Normal"/>
    <w:semiHidden/>
    <w:rsid w:val="004F4548"/>
    <w:pPr>
      <w:overflowPunct w:val="0"/>
      <w:autoSpaceDE w:val="0"/>
      <w:autoSpaceDN w:val="0"/>
      <w:adjustRightInd w:val="0"/>
      <w:ind w:left="240" w:hanging="240"/>
      <w:textAlignment w:val="baseline"/>
    </w:pPr>
    <w:rPr>
      <w:snapToGrid/>
    </w:rPr>
  </w:style>
  <w:style w:type="paragraph" w:styleId="Index2">
    <w:name w:val="index 2"/>
    <w:basedOn w:val="Normal"/>
    <w:next w:val="Normal"/>
    <w:semiHidden/>
    <w:rsid w:val="004F4548"/>
    <w:pPr>
      <w:overflowPunct w:val="0"/>
      <w:autoSpaceDE w:val="0"/>
      <w:autoSpaceDN w:val="0"/>
      <w:adjustRightInd w:val="0"/>
      <w:ind w:left="480" w:hanging="240"/>
      <w:textAlignment w:val="baseline"/>
    </w:pPr>
    <w:rPr>
      <w:snapToGrid/>
    </w:rPr>
  </w:style>
  <w:style w:type="paragraph" w:styleId="Index3">
    <w:name w:val="index 3"/>
    <w:basedOn w:val="Normal"/>
    <w:next w:val="Normal"/>
    <w:semiHidden/>
    <w:rsid w:val="004F4548"/>
    <w:pPr>
      <w:overflowPunct w:val="0"/>
      <w:autoSpaceDE w:val="0"/>
      <w:autoSpaceDN w:val="0"/>
      <w:adjustRightInd w:val="0"/>
      <w:ind w:left="720" w:hanging="240"/>
      <w:textAlignment w:val="baseline"/>
    </w:pPr>
    <w:rPr>
      <w:snapToGrid/>
    </w:rPr>
  </w:style>
  <w:style w:type="paragraph" w:styleId="Index4">
    <w:name w:val="index 4"/>
    <w:basedOn w:val="Normal"/>
    <w:next w:val="Normal"/>
    <w:semiHidden/>
    <w:rsid w:val="004F4548"/>
    <w:pPr>
      <w:overflowPunct w:val="0"/>
      <w:autoSpaceDE w:val="0"/>
      <w:autoSpaceDN w:val="0"/>
      <w:adjustRightInd w:val="0"/>
      <w:ind w:left="960" w:hanging="240"/>
      <w:textAlignment w:val="baseline"/>
    </w:pPr>
    <w:rPr>
      <w:snapToGrid/>
    </w:rPr>
  </w:style>
  <w:style w:type="paragraph" w:styleId="Index5">
    <w:name w:val="index 5"/>
    <w:basedOn w:val="Normal"/>
    <w:next w:val="Normal"/>
    <w:semiHidden/>
    <w:rsid w:val="004F4548"/>
    <w:pPr>
      <w:overflowPunct w:val="0"/>
      <w:autoSpaceDE w:val="0"/>
      <w:autoSpaceDN w:val="0"/>
      <w:adjustRightInd w:val="0"/>
      <w:ind w:left="1200" w:hanging="240"/>
      <w:textAlignment w:val="baseline"/>
    </w:pPr>
    <w:rPr>
      <w:snapToGrid/>
    </w:rPr>
  </w:style>
  <w:style w:type="paragraph" w:styleId="Index6">
    <w:name w:val="index 6"/>
    <w:basedOn w:val="Normal"/>
    <w:next w:val="Normal"/>
    <w:semiHidden/>
    <w:rsid w:val="004F4548"/>
    <w:pPr>
      <w:overflowPunct w:val="0"/>
      <w:autoSpaceDE w:val="0"/>
      <w:autoSpaceDN w:val="0"/>
      <w:adjustRightInd w:val="0"/>
      <w:ind w:left="1440" w:hanging="240"/>
      <w:textAlignment w:val="baseline"/>
    </w:pPr>
    <w:rPr>
      <w:snapToGrid/>
    </w:rPr>
  </w:style>
  <w:style w:type="paragraph" w:styleId="Index7">
    <w:name w:val="index 7"/>
    <w:basedOn w:val="Normal"/>
    <w:next w:val="Normal"/>
    <w:semiHidden/>
    <w:rsid w:val="004F4548"/>
    <w:pPr>
      <w:overflowPunct w:val="0"/>
      <w:autoSpaceDE w:val="0"/>
      <w:autoSpaceDN w:val="0"/>
      <w:adjustRightInd w:val="0"/>
      <w:ind w:left="1680" w:hanging="240"/>
      <w:textAlignment w:val="baseline"/>
    </w:pPr>
    <w:rPr>
      <w:snapToGrid/>
    </w:rPr>
  </w:style>
  <w:style w:type="paragraph" w:styleId="Index8">
    <w:name w:val="index 8"/>
    <w:basedOn w:val="Normal"/>
    <w:next w:val="Normal"/>
    <w:semiHidden/>
    <w:rsid w:val="004F4548"/>
    <w:pPr>
      <w:overflowPunct w:val="0"/>
      <w:autoSpaceDE w:val="0"/>
      <w:autoSpaceDN w:val="0"/>
      <w:adjustRightInd w:val="0"/>
      <w:ind w:left="1920" w:hanging="240"/>
      <w:textAlignment w:val="baseline"/>
    </w:pPr>
    <w:rPr>
      <w:snapToGrid/>
    </w:rPr>
  </w:style>
  <w:style w:type="paragraph" w:styleId="Index9">
    <w:name w:val="index 9"/>
    <w:basedOn w:val="Normal"/>
    <w:next w:val="Normal"/>
    <w:semiHidden/>
    <w:rsid w:val="004F4548"/>
    <w:pPr>
      <w:overflowPunct w:val="0"/>
      <w:autoSpaceDE w:val="0"/>
      <w:autoSpaceDN w:val="0"/>
      <w:adjustRightInd w:val="0"/>
      <w:ind w:left="2160" w:hanging="240"/>
      <w:textAlignment w:val="baseline"/>
    </w:pPr>
    <w:rPr>
      <w:snapToGrid/>
    </w:rPr>
  </w:style>
  <w:style w:type="paragraph" w:styleId="IndexHeading">
    <w:name w:val="index heading"/>
    <w:basedOn w:val="Normal"/>
    <w:next w:val="Index1"/>
    <w:semiHidden/>
    <w:rsid w:val="004F4548"/>
    <w:pPr>
      <w:overflowPunct w:val="0"/>
      <w:autoSpaceDE w:val="0"/>
      <w:autoSpaceDN w:val="0"/>
      <w:adjustRightInd w:val="0"/>
      <w:textAlignment w:val="baseline"/>
    </w:pPr>
    <w:rPr>
      <w:rFonts w:ascii="Arial" w:hAnsi="Arial"/>
      <w:b/>
      <w:snapToGrid/>
    </w:rPr>
  </w:style>
  <w:style w:type="paragraph" w:styleId="List">
    <w:name w:val="List"/>
    <w:basedOn w:val="Normal"/>
    <w:semiHidden/>
    <w:rsid w:val="004F4548"/>
    <w:pPr>
      <w:overflowPunct w:val="0"/>
      <w:autoSpaceDE w:val="0"/>
      <w:autoSpaceDN w:val="0"/>
      <w:adjustRightInd w:val="0"/>
      <w:ind w:left="360" w:hanging="360"/>
      <w:textAlignment w:val="baseline"/>
    </w:pPr>
    <w:rPr>
      <w:snapToGrid/>
    </w:rPr>
  </w:style>
  <w:style w:type="paragraph" w:styleId="List2">
    <w:name w:val="List 2"/>
    <w:basedOn w:val="Normal"/>
    <w:semiHidden/>
    <w:rsid w:val="004F4548"/>
    <w:pPr>
      <w:overflowPunct w:val="0"/>
      <w:autoSpaceDE w:val="0"/>
      <w:autoSpaceDN w:val="0"/>
      <w:adjustRightInd w:val="0"/>
      <w:ind w:left="720" w:hanging="360"/>
      <w:textAlignment w:val="baseline"/>
    </w:pPr>
    <w:rPr>
      <w:snapToGrid/>
    </w:rPr>
  </w:style>
  <w:style w:type="paragraph" w:styleId="List3">
    <w:name w:val="List 3"/>
    <w:basedOn w:val="Normal"/>
    <w:semiHidden/>
    <w:rsid w:val="004F4548"/>
    <w:pPr>
      <w:overflowPunct w:val="0"/>
      <w:autoSpaceDE w:val="0"/>
      <w:autoSpaceDN w:val="0"/>
      <w:adjustRightInd w:val="0"/>
      <w:ind w:left="1080" w:hanging="360"/>
      <w:textAlignment w:val="baseline"/>
    </w:pPr>
    <w:rPr>
      <w:snapToGrid/>
    </w:rPr>
  </w:style>
  <w:style w:type="paragraph" w:styleId="List4">
    <w:name w:val="List 4"/>
    <w:basedOn w:val="Normal"/>
    <w:semiHidden/>
    <w:rsid w:val="004F4548"/>
    <w:pPr>
      <w:overflowPunct w:val="0"/>
      <w:autoSpaceDE w:val="0"/>
      <w:autoSpaceDN w:val="0"/>
      <w:adjustRightInd w:val="0"/>
      <w:ind w:left="1440" w:hanging="360"/>
      <w:textAlignment w:val="baseline"/>
    </w:pPr>
    <w:rPr>
      <w:snapToGrid/>
    </w:rPr>
  </w:style>
  <w:style w:type="paragraph" w:styleId="List5">
    <w:name w:val="List 5"/>
    <w:basedOn w:val="Normal"/>
    <w:semiHidden/>
    <w:rsid w:val="004F4548"/>
    <w:pPr>
      <w:overflowPunct w:val="0"/>
      <w:autoSpaceDE w:val="0"/>
      <w:autoSpaceDN w:val="0"/>
      <w:adjustRightInd w:val="0"/>
      <w:ind w:left="1800" w:hanging="360"/>
      <w:textAlignment w:val="baseline"/>
    </w:pPr>
    <w:rPr>
      <w:snapToGrid/>
    </w:rPr>
  </w:style>
  <w:style w:type="paragraph" w:styleId="ListBullet">
    <w:name w:val="List Bullet"/>
    <w:basedOn w:val="Normal"/>
    <w:semiHidden/>
    <w:rsid w:val="004F4548"/>
    <w:pPr>
      <w:tabs>
        <w:tab w:val="left" w:pos="360"/>
      </w:tabs>
      <w:overflowPunct w:val="0"/>
      <w:autoSpaceDE w:val="0"/>
      <w:autoSpaceDN w:val="0"/>
      <w:adjustRightInd w:val="0"/>
      <w:ind w:left="360" w:hanging="360"/>
      <w:textAlignment w:val="baseline"/>
    </w:pPr>
    <w:rPr>
      <w:snapToGrid/>
    </w:rPr>
  </w:style>
  <w:style w:type="paragraph" w:styleId="ListBullet2">
    <w:name w:val="List Bullet 2"/>
    <w:basedOn w:val="Normal"/>
    <w:semiHidden/>
    <w:rsid w:val="004F4548"/>
    <w:pPr>
      <w:tabs>
        <w:tab w:val="left" w:pos="720"/>
      </w:tabs>
      <w:overflowPunct w:val="0"/>
      <w:autoSpaceDE w:val="0"/>
      <w:autoSpaceDN w:val="0"/>
      <w:adjustRightInd w:val="0"/>
      <w:ind w:left="720" w:hanging="360"/>
      <w:textAlignment w:val="baseline"/>
    </w:pPr>
    <w:rPr>
      <w:snapToGrid/>
    </w:rPr>
  </w:style>
  <w:style w:type="paragraph" w:styleId="ListBullet3">
    <w:name w:val="List Bullet 3"/>
    <w:basedOn w:val="Normal"/>
    <w:semiHidden/>
    <w:rsid w:val="004F4548"/>
    <w:pPr>
      <w:tabs>
        <w:tab w:val="left" w:pos="1080"/>
      </w:tabs>
      <w:overflowPunct w:val="0"/>
      <w:autoSpaceDE w:val="0"/>
      <w:autoSpaceDN w:val="0"/>
      <w:adjustRightInd w:val="0"/>
      <w:ind w:left="1080" w:hanging="360"/>
      <w:textAlignment w:val="baseline"/>
    </w:pPr>
    <w:rPr>
      <w:snapToGrid/>
    </w:rPr>
  </w:style>
  <w:style w:type="paragraph" w:styleId="ListBullet4">
    <w:name w:val="List Bullet 4"/>
    <w:basedOn w:val="Normal"/>
    <w:semiHidden/>
    <w:rsid w:val="004F4548"/>
    <w:pPr>
      <w:tabs>
        <w:tab w:val="left" w:pos="1440"/>
      </w:tabs>
      <w:overflowPunct w:val="0"/>
      <w:autoSpaceDE w:val="0"/>
      <w:autoSpaceDN w:val="0"/>
      <w:adjustRightInd w:val="0"/>
      <w:ind w:left="1440" w:hanging="360"/>
      <w:textAlignment w:val="baseline"/>
    </w:pPr>
    <w:rPr>
      <w:snapToGrid/>
    </w:rPr>
  </w:style>
  <w:style w:type="paragraph" w:styleId="ListBullet5">
    <w:name w:val="List Bullet 5"/>
    <w:basedOn w:val="Normal"/>
    <w:semiHidden/>
    <w:rsid w:val="004F4548"/>
    <w:pPr>
      <w:tabs>
        <w:tab w:val="left" w:pos="1800"/>
      </w:tabs>
      <w:overflowPunct w:val="0"/>
      <w:autoSpaceDE w:val="0"/>
      <w:autoSpaceDN w:val="0"/>
      <w:adjustRightInd w:val="0"/>
      <w:ind w:left="1800" w:hanging="360"/>
      <w:textAlignment w:val="baseline"/>
    </w:pPr>
    <w:rPr>
      <w:snapToGrid/>
    </w:rPr>
  </w:style>
  <w:style w:type="paragraph" w:styleId="ListContinue">
    <w:name w:val="List Continue"/>
    <w:basedOn w:val="Normal"/>
    <w:semiHidden/>
    <w:rsid w:val="004F4548"/>
    <w:pPr>
      <w:overflowPunct w:val="0"/>
      <w:autoSpaceDE w:val="0"/>
      <w:autoSpaceDN w:val="0"/>
      <w:adjustRightInd w:val="0"/>
      <w:spacing w:after="120"/>
      <w:ind w:left="360"/>
      <w:textAlignment w:val="baseline"/>
    </w:pPr>
    <w:rPr>
      <w:snapToGrid/>
    </w:rPr>
  </w:style>
  <w:style w:type="paragraph" w:styleId="ListContinue2">
    <w:name w:val="List Continue 2"/>
    <w:basedOn w:val="Normal"/>
    <w:semiHidden/>
    <w:rsid w:val="004F4548"/>
    <w:pPr>
      <w:overflowPunct w:val="0"/>
      <w:autoSpaceDE w:val="0"/>
      <w:autoSpaceDN w:val="0"/>
      <w:adjustRightInd w:val="0"/>
      <w:spacing w:after="120"/>
      <w:ind w:left="720"/>
      <w:textAlignment w:val="baseline"/>
    </w:pPr>
    <w:rPr>
      <w:snapToGrid/>
    </w:rPr>
  </w:style>
  <w:style w:type="paragraph" w:styleId="ListContinue3">
    <w:name w:val="List Continue 3"/>
    <w:basedOn w:val="Normal"/>
    <w:semiHidden/>
    <w:rsid w:val="004F4548"/>
    <w:pPr>
      <w:overflowPunct w:val="0"/>
      <w:autoSpaceDE w:val="0"/>
      <w:autoSpaceDN w:val="0"/>
      <w:adjustRightInd w:val="0"/>
      <w:spacing w:after="120"/>
      <w:ind w:left="1080"/>
      <w:textAlignment w:val="baseline"/>
    </w:pPr>
    <w:rPr>
      <w:snapToGrid/>
    </w:rPr>
  </w:style>
  <w:style w:type="paragraph" w:styleId="ListContinue4">
    <w:name w:val="List Continue 4"/>
    <w:basedOn w:val="Normal"/>
    <w:semiHidden/>
    <w:rsid w:val="004F4548"/>
    <w:pPr>
      <w:overflowPunct w:val="0"/>
      <w:autoSpaceDE w:val="0"/>
      <w:autoSpaceDN w:val="0"/>
      <w:adjustRightInd w:val="0"/>
      <w:spacing w:after="120"/>
      <w:ind w:left="1440"/>
      <w:textAlignment w:val="baseline"/>
    </w:pPr>
    <w:rPr>
      <w:snapToGrid/>
    </w:rPr>
  </w:style>
  <w:style w:type="paragraph" w:styleId="ListContinue5">
    <w:name w:val="List Continue 5"/>
    <w:basedOn w:val="Normal"/>
    <w:semiHidden/>
    <w:rsid w:val="004F4548"/>
    <w:pPr>
      <w:overflowPunct w:val="0"/>
      <w:autoSpaceDE w:val="0"/>
      <w:autoSpaceDN w:val="0"/>
      <w:adjustRightInd w:val="0"/>
      <w:spacing w:after="120"/>
      <w:ind w:left="1800"/>
      <w:textAlignment w:val="baseline"/>
    </w:pPr>
    <w:rPr>
      <w:snapToGrid/>
    </w:rPr>
  </w:style>
  <w:style w:type="paragraph" w:styleId="MacroText">
    <w:name w:val="macro"/>
    <w:link w:val="MacroTextChar"/>
    <w:semiHidden/>
    <w:rsid w:val="004F4548"/>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4F4548"/>
    <w:rPr>
      <w:rFonts w:ascii="Courier New" w:eastAsia="Times New Roman" w:hAnsi="Courier New" w:cs="Times New Roman"/>
      <w:sz w:val="20"/>
      <w:szCs w:val="20"/>
    </w:rPr>
  </w:style>
  <w:style w:type="paragraph" w:styleId="MessageHeader">
    <w:name w:val="Message Header"/>
    <w:basedOn w:val="Normal"/>
    <w:link w:val="MessageHeaderChar"/>
    <w:semiHidden/>
    <w:rsid w:val="004F454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napToGrid/>
    </w:rPr>
  </w:style>
  <w:style w:type="character" w:customStyle="1" w:styleId="MessageHeaderChar">
    <w:name w:val="Message Header Char"/>
    <w:basedOn w:val="DefaultParagraphFont"/>
    <w:link w:val="MessageHeader"/>
    <w:semiHidden/>
    <w:rsid w:val="004F4548"/>
    <w:rPr>
      <w:rFonts w:ascii="Arial" w:eastAsia="Times New Roman" w:hAnsi="Arial" w:cs="Times New Roman"/>
      <w:sz w:val="24"/>
      <w:szCs w:val="20"/>
      <w:shd w:val="pct20" w:color="auto" w:fill="auto"/>
    </w:rPr>
  </w:style>
  <w:style w:type="paragraph" w:styleId="NormalWeb">
    <w:name w:val="Normal (Web)"/>
    <w:basedOn w:val="Normal"/>
    <w:rsid w:val="004F4548"/>
    <w:pPr>
      <w:overflowPunct w:val="0"/>
      <w:autoSpaceDE w:val="0"/>
      <w:autoSpaceDN w:val="0"/>
      <w:adjustRightInd w:val="0"/>
      <w:textAlignment w:val="baseline"/>
    </w:pPr>
    <w:rPr>
      <w:snapToGrid/>
    </w:rPr>
  </w:style>
  <w:style w:type="paragraph" w:styleId="NormalIndent">
    <w:name w:val="Normal Indent"/>
    <w:basedOn w:val="Normal"/>
    <w:semiHidden/>
    <w:rsid w:val="004F4548"/>
    <w:pPr>
      <w:overflowPunct w:val="0"/>
      <w:autoSpaceDE w:val="0"/>
      <w:autoSpaceDN w:val="0"/>
      <w:adjustRightInd w:val="0"/>
      <w:ind w:left="720"/>
      <w:textAlignment w:val="baseline"/>
    </w:pPr>
    <w:rPr>
      <w:snapToGrid/>
    </w:rPr>
  </w:style>
  <w:style w:type="paragraph" w:styleId="NoteHeading">
    <w:name w:val="Note Heading"/>
    <w:basedOn w:val="Normal"/>
    <w:next w:val="Normal"/>
    <w:link w:val="NoteHeadingChar"/>
    <w:rsid w:val="004F4548"/>
    <w:pPr>
      <w:overflowPunct w:val="0"/>
      <w:autoSpaceDE w:val="0"/>
      <w:autoSpaceDN w:val="0"/>
      <w:adjustRightInd w:val="0"/>
      <w:textAlignment w:val="baseline"/>
    </w:pPr>
    <w:rPr>
      <w:snapToGrid/>
    </w:rPr>
  </w:style>
  <w:style w:type="character" w:customStyle="1" w:styleId="NoteHeadingChar">
    <w:name w:val="Note Heading Char"/>
    <w:basedOn w:val="DefaultParagraphFont"/>
    <w:link w:val="NoteHeading"/>
    <w:rsid w:val="004F4548"/>
    <w:rPr>
      <w:rFonts w:ascii="Times New Roman" w:eastAsia="Times New Roman" w:hAnsi="Times New Roman" w:cs="Times New Roman"/>
      <w:sz w:val="24"/>
      <w:szCs w:val="20"/>
    </w:rPr>
  </w:style>
  <w:style w:type="paragraph" w:styleId="PlainText">
    <w:name w:val="Plain Text"/>
    <w:basedOn w:val="Normal"/>
    <w:link w:val="PlainTextChar"/>
    <w:rsid w:val="004F4548"/>
    <w:pPr>
      <w:overflowPunct w:val="0"/>
      <w:autoSpaceDE w:val="0"/>
      <w:autoSpaceDN w:val="0"/>
      <w:adjustRightInd w:val="0"/>
      <w:textAlignment w:val="baseline"/>
    </w:pPr>
    <w:rPr>
      <w:rFonts w:ascii="Courier New" w:hAnsi="Courier New"/>
      <w:snapToGrid/>
      <w:sz w:val="20"/>
    </w:rPr>
  </w:style>
  <w:style w:type="character" w:customStyle="1" w:styleId="PlainTextChar">
    <w:name w:val="Plain Text Char"/>
    <w:basedOn w:val="DefaultParagraphFont"/>
    <w:link w:val="PlainText"/>
    <w:rsid w:val="004F4548"/>
    <w:rPr>
      <w:rFonts w:ascii="Courier New" w:eastAsia="Times New Roman" w:hAnsi="Courier New" w:cs="Times New Roman"/>
      <w:sz w:val="20"/>
      <w:szCs w:val="20"/>
    </w:rPr>
  </w:style>
  <w:style w:type="paragraph" w:styleId="Salutation">
    <w:name w:val="Salutation"/>
    <w:basedOn w:val="Normal"/>
    <w:next w:val="Normal"/>
    <w:link w:val="SalutationChar"/>
    <w:rsid w:val="004F4548"/>
    <w:pPr>
      <w:overflowPunct w:val="0"/>
      <w:autoSpaceDE w:val="0"/>
      <w:autoSpaceDN w:val="0"/>
      <w:adjustRightInd w:val="0"/>
      <w:textAlignment w:val="baseline"/>
    </w:pPr>
    <w:rPr>
      <w:snapToGrid/>
    </w:rPr>
  </w:style>
  <w:style w:type="character" w:customStyle="1" w:styleId="SalutationChar">
    <w:name w:val="Salutation Char"/>
    <w:basedOn w:val="DefaultParagraphFont"/>
    <w:link w:val="Salutation"/>
    <w:rsid w:val="004F4548"/>
    <w:rPr>
      <w:rFonts w:ascii="Times New Roman" w:eastAsia="Times New Roman" w:hAnsi="Times New Roman" w:cs="Times New Roman"/>
      <w:sz w:val="24"/>
      <w:szCs w:val="20"/>
    </w:rPr>
  </w:style>
  <w:style w:type="paragraph" w:styleId="Signature">
    <w:name w:val="Signature"/>
    <w:basedOn w:val="Normal"/>
    <w:link w:val="SignatureChar"/>
    <w:semiHidden/>
    <w:rsid w:val="004F4548"/>
    <w:pPr>
      <w:overflowPunct w:val="0"/>
      <w:autoSpaceDE w:val="0"/>
      <w:autoSpaceDN w:val="0"/>
      <w:adjustRightInd w:val="0"/>
      <w:ind w:left="4320"/>
      <w:textAlignment w:val="baseline"/>
    </w:pPr>
    <w:rPr>
      <w:snapToGrid/>
    </w:rPr>
  </w:style>
  <w:style w:type="character" w:customStyle="1" w:styleId="SignatureChar">
    <w:name w:val="Signature Char"/>
    <w:basedOn w:val="DefaultParagraphFont"/>
    <w:link w:val="Signature"/>
    <w:semiHidden/>
    <w:rsid w:val="004F4548"/>
    <w:rPr>
      <w:rFonts w:ascii="Times New Roman" w:eastAsia="Times New Roman" w:hAnsi="Times New Roman" w:cs="Times New Roman"/>
      <w:sz w:val="24"/>
      <w:szCs w:val="20"/>
    </w:rPr>
  </w:style>
  <w:style w:type="paragraph" w:styleId="Subtitle">
    <w:name w:val="Subtitle"/>
    <w:basedOn w:val="Normal"/>
    <w:link w:val="SubtitleChar"/>
    <w:qFormat/>
    <w:rsid w:val="004F4548"/>
    <w:pPr>
      <w:overflowPunct w:val="0"/>
      <w:autoSpaceDE w:val="0"/>
      <w:autoSpaceDN w:val="0"/>
      <w:adjustRightInd w:val="0"/>
      <w:spacing w:after="60"/>
      <w:jc w:val="center"/>
      <w:textAlignment w:val="baseline"/>
    </w:pPr>
    <w:rPr>
      <w:rFonts w:ascii="Arial" w:hAnsi="Arial"/>
      <w:snapToGrid/>
    </w:rPr>
  </w:style>
  <w:style w:type="character" w:customStyle="1" w:styleId="SubtitleChar">
    <w:name w:val="Subtitle Char"/>
    <w:basedOn w:val="DefaultParagraphFont"/>
    <w:link w:val="Subtitle"/>
    <w:rsid w:val="004F4548"/>
    <w:rPr>
      <w:rFonts w:ascii="Arial" w:eastAsia="Times New Roman" w:hAnsi="Arial" w:cs="Times New Roman"/>
      <w:sz w:val="24"/>
      <w:szCs w:val="20"/>
    </w:rPr>
  </w:style>
  <w:style w:type="paragraph" w:styleId="TableofAuthorities">
    <w:name w:val="table of authorities"/>
    <w:basedOn w:val="Normal"/>
    <w:next w:val="Normal"/>
    <w:semiHidden/>
    <w:rsid w:val="004F4548"/>
    <w:pPr>
      <w:overflowPunct w:val="0"/>
      <w:autoSpaceDE w:val="0"/>
      <w:autoSpaceDN w:val="0"/>
      <w:adjustRightInd w:val="0"/>
      <w:ind w:left="240" w:hanging="240"/>
      <w:textAlignment w:val="baseline"/>
    </w:pPr>
    <w:rPr>
      <w:snapToGrid/>
    </w:rPr>
  </w:style>
  <w:style w:type="paragraph" w:styleId="TableofFigures">
    <w:name w:val="table of figures"/>
    <w:basedOn w:val="Normal"/>
    <w:next w:val="Normal"/>
    <w:semiHidden/>
    <w:rsid w:val="004F4548"/>
    <w:pPr>
      <w:overflowPunct w:val="0"/>
      <w:autoSpaceDE w:val="0"/>
      <w:autoSpaceDN w:val="0"/>
      <w:adjustRightInd w:val="0"/>
      <w:ind w:left="480" w:hanging="480"/>
      <w:textAlignment w:val="baseline"/>
    </w:pPr>
    <w:rPr>
      <w:snapToGrid/>
    </w:rPr>
  </w:style>
  <w:style w:type="paragraph" w:styleId="Title">
    <w:name w:val="Title"/>
    <w:basedOn w:val="Normal"/>
    <w:link w:val="TitleChar"/>
    <w:qFormat/>
    <w:rsid w:val="004F4548"/>
    <w:pPr>
      <w:overflowPunct w:val="0"/>
      <w:autoSpaceDE w:val="0"/>
      <w:autoSpaceDN w:val="0"/>
      <w:adjustRightInd w:val="0"/>
      <w:spacing w:before="240" w:after="60"/>
      <w:jc w:val="center"/>
      <w:textAlignment w:val="baseline"/>
    </w:pPr>
    <w:rPr>
      <w:rFonts w:ascii="Arial" w:hAnsi="Arial"/>
      <w:b/>
      <w:snapToGrid/>
      <w:kern w:val="28"/>
      <w:sz w:val="32"/>
    </w:rPr>
  </w:style>
  <w:style w:type="character" w:customStyle="1" w:styleId="TitleChar">
    <w:name w:val="Title Char"/>
    <w:basedOn w:val="DefaultParagraphFont"/>
    <w:link w:val="Title"/>
    <w:rsid w:val="004F4548"/>
    <w:rPr>
      <w:rFonts w:ascii="Arial" w:eastAsia="Times New Roman" w:hAnsi="Arial" w:cs="Times New Roman"/>
      <w:b/>
      <w:kern w:val="28"/>
      <w:sz w:val="32"/>
      <w:szCs w:val="20"/>
    </w:rPr>
  </w:style>
  <w:style w:type="paragraph" w:styleId="TOAHeading">
    <w:name w:val="toa heading"/>
    <w:basedOn w:val="Normal"/>
    <w:next w:val="Normal"/>
    <w:semiHidden/>
    <w:rsid w:val="004F4548"/>
    <w:pPr>
      <w:overflowPunct w:val="0"/>
      <w:autoSpaceDE w:val="0"/>
      <w:autoSpaceDN w:val="0"/>
      <w:adjustRightInd w:val="0"/>
      <w:spacing w:before="120"/>
      <w:textAlignment w:val="baseline"/>
    </w:pPr>
    <w:rPr>
      <w:rFonts w:ascii="Arial" w:hAnsi="Arial"/>
      <w:b/>
      <w:snapToGrid/>
    </w:rPr>
  </w:style>
  <w:style w:type="paragraph" w:styleId="TOC1">
    <w:name w:val="toc 1"/>
    <w:basedOn w:val="Normal"/>
    <w:next w:val="Normal"/>
    <w:semiHidden/>
    <w:rsid w:val="004F4548"/>
    <w:pPr>
      <w:overflowPunct w:val="0"/>
      <w:autoSpaceDE w:val="0"/>
      <w:autoSpaceDN w:val="0"/>
      <w:adjustRightInd w:val="0"/>
      <w:textAlignment w:val="baseline"/>
    </w:pPr>
    <w:rPr>
      <w:snapToGrid/>
    </w:rPr>
  </w:style>
  <w:style w:type="paragraph" w:styleId="TOC2">
    <w:name w:val="toc 2"/>
    <w:basedOn w:val="Normal"/>
    <w:next w:val="Normal"/>
    <w:semiHidden/>
    <w:rsid w:val="004F4548"/>
    <w:pPr>
      <w:overflowPunct w:val="0"/>
      <w:autoSpaceDE w:val="0"/>
      <w:autoSpaceDN w:val="0"/>
      <w:adjustRightInd w:val="0"/>
      <w:ind w:left="240"/>
      <w:textAlignment w:val="baseline"/>
    </w:pPr>
    <w:rPr>
      <w:snapToGrid/>
    </w:rPr>
  </w:style>
  <w:style w:type="paragraph" w:styleId="TOC3">
    <w:name w:val="toc 3"/>
    <w:basedOn w:val="Normal"/>
    <w:next w:val="Normal"/>
    <w:semiHidden/>
    <w:rsid w:val="004F4548"/>
    <w:pPr>
      <w:overflowPunct w:val="0"/>
      <w:autoSpaceDE w:val="0"/>
      <w:autoSpaceDN w:val="0"/>
      <w:adjustRightInd w:val="0"/>
      <w:ind w:left="480"/>
      <w:textAlignment w:val="baseline"/>
    </w:pPr>
    <w:rPr>
      <w:snapToGrid/>
    </w:rPr>
  </w:style>
  <w:style w:type="paragraph" w:styleId="TOC4">
    <w:name w:val="toc 4"/>
    <w:basedOn w:val="Normal"/>
    <w:next w:val="Normal"/>
    <w:semiHidden/>
    <w:rsid w:val="004F4548"/>
    <w:pPr>
      <w:overflowPunct w:val="0"/>
      <w:autoSpaceDE w:val="0"/>
      <w:autoSpaceDN w:val="0"/>
      <w:adjustRightInd w:val="0"/>
      <w:ind w:left="720"/>
      <w:textAlignment w:val="baseline"/>
    </w:pPr>
    <w:rPr>
      <w:snapToGrid/>
    </w:rPr>
  </w:style>
  <w:style w:type="paragraph" w:styleId="TOC5">
    <w:name w:val="toc 5"/>
    <w:basedOn w:val="Normal"/>
    <w:next w:val="Normal"/>
    <w:semiHidden/>
    <w:rsid w:val="004F4548"/>
    <w:pPr>
      <w:overflowPunct w:val="0"/>
      <w:autoSpaceDE w:val="0"/>
      <w:autoSpaceDN w:val="0"/>
      <w:adjustRightInd w:val="0"/>
      <w:ind w:left="960"/>
      <w:textAlignment w:val="baseline"/>
    </w:pPr>
    <w:rPr>
      <w:snapToGrid/>
    </w:rPr>
  </w:style>
  <w:style w:type="paragraph" w:styleId="TOC6">
    <w:name w:val="toc 6"/>
    <w:basedOn w:val="Normal"/>
    <w:next w:val="Normal"/>
    <w:semiHidden/>
    <w:rsid w:val="004F4548"/>
    <w:pPr>
      <w:overflowPunct w:val="0"/>
      <w:autoSpaceDE w:val="0"/>
      <w:autoSpaceDN w:val="0"/>
      <w:adjustRightInd w:val="0"/>
      <w:ind w:left="1200"/>
      <w:textAlignment w:val="baseline"/>
    </w:pPr>
    <w:rPr>
      <w:snapToGrid/>
    </w:rPr>
  </w:style>
  <w:style w:type="paragraph" w:styleId="TOC7">
    <w:name w:val="toc 7"/>
    <w:basedOn w:val="Normal"/>
    <w:next w:val="Normal"/>
    <w:semiHidden/>
    <w:rsid w:val="004F4548"/>
    <w:pPr>
      <w:overflowPunct w:val="0"/>
      <w:autoSpaceDE w:val="0"/>
      <w:autoSpaceDN w:val="0"/>
      <w:adjustRightInd w:val="0"/>
      <w:ind w:left="1440"/>
      <w:textAlignment w:val="baseline"/>
    </w:pPr>
    <w:rPr>
      <w:snapToGrid/>
    </w:rPr>
  </w:style>
  <w:style w:type="paragraph" w:styleId="TOC8">
    <w:name w:val="toc 8"/>
    <w:basedOn w:val="Normal"/>
    <w:next w:val="Normal"/>
    <w:semiHidden/>
    <w:rsid w:val="004F4548"/>
    <w:pPr>
      <w:overflowPunct w:val="0"/>
      <w:autoSpaceDE w:val="0"/>
      <w:autoSpaceDN w:val="0"/>
      <w:adjustRightInd w:val="0"/>
      <w:ind w:left="1680"/>
      <w:textAlignment w:val="baseline"/>
    </w:pPr>
    <w:rPr>
      <w:snapToGrid/>
    </w:rPr>
  </w:style>
  <w:style w:type="paragraph" w:styleId="TOC9">
    <w:name w:val="toc 9"/>
    <w:basedOn w:val="Normal"/>
    <w:next w:val="Normal"/>
    <w:semiHidden/>
    <w:rsid w:val="004F4548"/>
    <w:pPr>
      <w:overflowPunct w:val="0"/>
      <w:autoSpaceDE w:val="0"/>
      <w:autoSpaceDN w:val="0"/>
      <w:adjustRightInd w:val="0"/>
      <w:ind w:left="1920"/>
      <w:textAlignment w:val="baseline"/>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10784</Words>
  <Characters>61469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2021-04-28T02:39:00Z</dcterms:created>
  <dcterms:modified xsi:type="dcterms:W3CDTF">2021-05-01T03:56:00Z</dcterms:modified>
</cp:coreProperties>
</file>