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B1AD" w14:textId="77777777" w:rsidR="00B177DC" w:rsidRPr="00AB78F3" w:rsidRDefault="00B177DC" w:rsidP="00B177DC">
      <w:pPr>
        <w:widowControl/>
        <w:jc w:val="both"/>
        <w:rPr>
          <w:b/>
          <w:bCs/>
          <w:sz w:val="22"/>
          <w:szCs w:val="22"/>
        </w:rPr>
      </w:pPr>
      <w:r w:rsidRPr="00AB78F3">
        <w:rPr>
          <w:sz w:val="22"/>
          <w:szCs w:val="22"/>
        </w:rPr>
        <w:t>After Recording Return To:</w:t>
      </w:r>
    </w:p>
    <w:p w14:paraId="7E04FC02" w14:textId="77777777" w:rsidR="00B177DC" w:rsidRPr="00AB78F3" w:rsidRDefault="00B177DC" w:rsidP="00B177DC">
      <w:pPr>
        <w:widowControl/>
        <w:jc w:val="both"/>
        <w:rPr>
          <w:sz w:val="22"/>
          <w:szCs w:val="22"/>
        </w:rPr>
      </w:pPr>
      <w:r w:rsidRPr="00AB78F3">
        <w:rPr>
          <w:sz w:val="22"/>
          <w:szCs w:val="22"/>
        </w:rPr>
        <w:t>______________________</w:t>
      </w:r>
    </w:p>
    <w:p w14:paraId="2044C17B" w14:textId="77777777" w:rsidR="00B177DC" w:rsidRPr="00AB78F3" w:rsidRDefault="00B177DC" w:rsidP="00B177DC">
      <w:pPr>
        <w:widowControl/>
        <w:jc w:val="both"/>
        <w:rPr>
          <w:sz w:val="22"/>
          <w:szCs w:val="22"/>
        </w:rPr>
      </w:pPr>
      <w:r w:rsidRPr="00AB78F3">
        <w:rPr>
          <w:sz w:val="22"/>
          <w:szCs w:val="22"/>
        </w:rPr>
        <w:t>______________________</w:t>
      </w:r>
    </w:p>
    <w:p w14:paraId="08BF3CC4" w14:textId="77777777" w:rsidR="00B177DC" w:rsidRPr="00AB78F3" w:rsidRDefault="00B177DC" w:rsidP="00B177DC">
      <w:pPr>
        <w:widowControl/>
        <w:jc w:val="both"/>
        <w:rPr>
          <w:sz w:val="22"/>
          <w:szCs w:val="22"/>
        </w:rPr>
      </w:pPr>
      <w:r w:rsidRPr="00AB78F3">
        <w:rPr>
          <w:sz w:val="22"/>
          <w:szCs w:val="22"/>
        </w:rPr>
        <w:t>______________________</w:t>
      </w:r>
    </w:p>
    <w:p w14:paraId="2B8ADDB5" w14:textId="77777777" w:rsidR="00B177DC" w:rsidRPr="00AB78F3" w:rsidRDefault="00B177DC" w:rsidP="00B177DC">
      <w:pPr>
        <w:widowControl/>
        <w:jc w:val="both"/>
      </w:pPr>
      <w:r w:rsidRPr="00AB78F3">
        <w:rPr>
          <w:sz w:val="22"/>
          <w:szCs w:val="22"/>
        </w:rPr>
        <w:t>______________________</w:t>
      </w:r>
    </w:p>
    <w:p w14:paraId="3465725D" w14:textId="77777777" w:rsidR="00B177DC" w:rsidRPr="00AB78F3" w:rsidRDefault="00B177DC" w:rsidP="00B177DC">
      <w:pPr>
        <w:widowControl/>
        <w:jc w:val="both"/>
      </w:pPr>
    </w:p>
    <w:p w14:paraId="32E12D08" w14:textId="2663CF7A" w:rsidR="00B177DC" w:rsidRDefault="00B177DC" w:rsidP="00B177DC">
      <w:pPr>
        <w:widowControl/>
        <w:jc w:val="both"/>
      </w:pPr>
    </w:p>
    <w:p w14:paraId="5E1B3337" w14:textId="77777777" w:rsidR="0083354B" w:rsidRPr="00AB78F3" w:rsidRDefault="0083354B" w:rsidP="00B177DC">
      <w:pPr>
        <w:widowControl/>
        <w:jc w:val="both"/>
      </w:pPr>
    </w:p>
    <w:p w14:paraId="03895E2E" w14:textId="77777777" w:rsidR="00B177DC" w:rsidRPr="00AB78F3" w:rsidRDefault="00B177DC" w:rsidP="00B177DC">
      <w:pPr>
        <w:widowControl/>
        <w:jc w:val="both"/>
      </w:pPr>
    </w:p>
    <w:p w14:paraId="47EECF1F" w14:textId="77777777" w:rsidR="00B177DC" w:rsidRPr="00006381" w:rsidRDefault="00B177DC" w:rsidP="00B177DC">
      <w:pPr>
        <w:widowControl/>
        <w:jc w:val="both"/>
        <w:rPr>
          <w:b/>
          <w:bCs/>
        </w:rPr>
      </w:pPr>
      <w:r w:rsidRPr="00006381">
        <w:rPr>
          <w:b/>
          <w:bCs/>
        </w:rPr>
        <w:t xml:space="preserve">___________________ [Space Above This Line </w:t>
      </w:r>
      <w:proofErr w:type="gramStart"/>
      <w:r w:rsidRPr="00006381">
        <w:rPr>
          <w:b/>
          <w:bCs/>
        </w:rPr>
        <w:t>For</w:t>
      </w:r>
      <w:proofErr w:type="gramEnd"/>
      <w:r w:rsidRPr="00006381">
        <w:rPr>
          <w:b/>
          <w:bCs/>
        </w:rPr>
        <w:t xml:space="preserve"> Recording Data] ___________________</w:t>
      </w:r>
    </w:p>
    <w:p w14:paraId="2F8CABE2" w14:textId="77777777" w:rsidR="00B177DC" w:rsidRPr="00006381" w:rsidRDefault="00B177DC" w:rsidP="00B177DC">
      <w:pPr>
        <w:widowControl/>
        <w:jc w:val="center"/>
        <w:rPr>
          <w:b/>
          <w:bCs/>
        </w:rPr>
      </w:pPr>
    </w:p>
    <w:p w14:paraId="42AACBDA" w14:textId="77777777" w:rsidR="00B177DC" w:rsidRPr="00461B88" w:rsidRDefault="00B177DC" w:rsidP="00B177DC">
      <w:pPr>
        <w:widowControl/>
        <w:jc w:val="center"/>
        <w:rPr>
          <w:b/>
          <w:bCs/>
          <w:sz w:val="28"/>
          <w:szCs w:val="28"/>
        </w:rPr>
      </w:pPr>
      <w:r w:rsidRPr="00461B88">
        <w:rPr>
          <w:b/>
          <w:bCs/>
          <w:sz w:val="28"/>
          <w:szCs w:val="28"/>
        </w:rPr>
        <w:t>DEED OF TRUST</w:t>
      </w:r>
    </w:p>
    <w:p w14:paraId="2D5B405D" w14:textId="77777777" w:rsidR="00B177DC" w:rsidRPr="00AB78F3" w:rsidRDefault="00B177DC" w:rsidP="00B177DC">
      <w:pPr>
        <w:widowControl/>
        <w:rPr>
          <w:sz w:val="22"/>
          <w:szCs w:val="22"/>
        </w:rPr>
      </w:pPr>
    </w:p>
    <w:p w14:paraId="27F4584D" w14:textId="77777777" w:rsidR="00B177DC" w:rsidRPr="00AB78F3" w:rsidRDefault="00B177DC" w:rsidP="00B177DC">
      <w:pPr>
        <w:widowControl/>
        <w:jc w:val="both"/>
      </w:pPr>
      <w:r w:rsidRPr="00AB78F3">
        <w:t>DEFINITIONS</w:t>
      </w:r>
    </w:p>
    <w:p w14:paraId="63EC3DD7" w14:textId="77777777" w:rsidR="00B177DC" w:rsidRPr="00AB78F3" w:rsidRDefault="00B177DC" w:rsidP="00B177DC">
      <w:pPr>
        <w:widowControl/>
        <w:jc w:val="both"/>
      </w:pPr>
    </w:p>
    <w:p w14:paraId="790D3FF6" w14:textId="77777777" w:rsidR="00B177DC" w:rsidRPr="00AB78F3" w:rsidRDefault="00B177DC" w:rsidP="00B177DC">
      <w:pPr>
        <w:widowControl/>
        <w:jc w:val="both"/>
      </w:pPr>
      <w:r w:rsidRPr="00AB78F3">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0C5BBEED" w14:textId="77777777" w:rsidR="00B177DC" w:rsidRPr="00AB78F3" w:rsidRDefault="00B177DC" w:rsidP="00B177DC">
      <w:pPr>
        <w:widowControl/>
        <w:jc w:val="both"/>
      </w:pPr>
    </w:p>
    <w:p w14:paraId="36B835A2" w14:textId="77777777" w:rsidR="00B177DC" w:rsidRPr="00AB78F3" w:rsidRDefault="00B177DC" w:rsidP="00B177DC">
      <w:pPr>
        <w:widowControl/>
        <w:jc w:val="both"/>
        <w:rPr>
          <w:b/>
          <w:bCs/>
          <w:u w:val="single"/>
        </w:rPr>
      </w:pPr>
      <w:r w:rsidRPr="00AB78F3">
        <w:rPr>
          <w:b/>
          <w:bCs/>
        </w:rPr>
        <w:t>Parties</w:t>
      </w:r>
    </w:p>
    <w:p w14:paraId="53EE4FC8" w14:textId="77777777" w:rsidR="00B177DC" w:rsidRPr="00F03943" w:rsidRDefault="00B177DC" w:rsidP="00B177DC">
      <w:pPr>
        <w:widowControl/>
        <w:jc w:val="both"/>
      </w:pPr>
    </w:p>
    <w:p w14:paraId="787793E1" w14:textId="5D0C1996" w:rsidR="00B177DC" w:rsidRPr="00AB78F3" w:rsidRDefault="00B177DC" w:rsidP="00B177DC">
      <w:pPr>
        <w:pStyle w:val="A"/>
        <w:widowControl/>
        <w:jc w:val="both"/>
      </w:pPr>
      <w:r w:rsidRPr="00AB78F3">
        <w:rPr>
          <w:b/>
          <w:bCs/>
        </w:rPr>
        <w:t>(A)</w:t>
      </w:r>
      <w:r w:rsidRPr="00AB78F3">
        <w:tab/>
      </w:r>
      <w:r w:rsidRPr="00AB78F3">
        <w:rPr>
          <w:b/>
          <w:bCs/>
        </w:rPr>
        <w:t xml:space="preserve">“Borrower” </w:t>
      </w:r>
      <w:r w:rsidRPr="00AB78F3">
        <w:t>is</w:t>
      </w:r>
      <w:r>
        <w:t xml:space="preserve"> ___________________,</w:t>
      </w:r>
      <w:r w:rsidRPr="005A26AA">
        <w:t xml:space="preserve"> currently residing at </w:t>
      </w:r>
      <w:r w:rsidRPr="00AB78F3">
        <w:rPr>
          <w:sz w:val="18"/>
          <w:szCs w:val="18"/>
        </w:rPr>
        <w:t>___________________</w:t>
      </w:r>
      <w:r w:rsidRPr="00AB78F3">
        <w:t>.  Borrower is the trustor under this Security Instrument.</w:t>
      </w:r>
    </w:p>
    <w:p w14:paraId="1E7111FB" w14:textId="6BE4D820" w:rsidR="00B177DC" w:rsidRPr="00AB78F3" w:rsidRDefault="00B177DC" w:rsidP="00B177DC">
      <w:pPr>
        <w:pStyle w:val="A"/>
        <w:widowControl/>
        <w:jc w:val="both"/>
      </w:pPr>
      <w:r w:rsidRPr="00AB78F3">
        <w:rPr>
          <w:b/>
          <w:bCs/>
        </w:rPr>
        <w:t>(B)</w:t>
      </w:r>
      <w:r w:rsidRPr="00AB78F3">
        <w:tab/>
      </w:r>
      <w:r w:rsidRPr="00AB78F3">
        <w:rPr>
          <w:b/>
          <w:bCs/>
        </w:rPr>
        <w:t>“Lender”</w:t>
      </w:r>
      <w:r w:rsidRPr="00AB78F3">
        <w:t xml:space="preserve"> is ___________________.  Lender is </w:t>
      </w:r>
      <w:proofErr w:type="spellStart"/>
      <w:r w:rsidRPr="00AB78F3">
        <w:t>a</w:t>
      </w:r>
      <w:proofErr w:type="spellEnd"/>
      <w:r w:rsidRPr="00AB78F3">
        <w:t xml:space="preserve"> ______________</w:t>
      </w:r>
      <w:r>
        <w:t>_____</w:t>
      </w:r>
      <w:r w:rsidRPr="00AB78F3">
        <w:t xml:space="preserve"> organized and existing under the laws of ___________________. </w:t>
      </w:r>
      <w:r w:rsidR="003C73EF">
        <w:t xml:space="preserve"> </w:t>
      </w:r>
      <w:r w:rsidRPr="00AB78F3">
        <w:t>Lender’s address is ___________________.  Lender is the beneficiary under this Security Instrument.  The term “Lender” includes any successors and assigns of Lender.</w:t>
      </w:r>
    </w:p>
    <w:p w14:paraId="72CB8BBE" w14:textId="530B0F75" w:rsidR="00B177DC" w:rsidRPr="00AB78F3" w:rsidRDefault="00B177DC" w:rsidP="00B177DC">
      <w:pPr>
        <w:pStyle w:val="A"/>
        <w:widowControl/>
        <w:jc w:val="both"/>
      </w:pPr>
      <w:r w:rsidRPr="00AB78F3">
        <w:rPr>
          <w:b/>
          <w:bCs/>
        </w:rPr>
        <w:t>(C)</w:t>
      </w:r>
      <w:r w:rsidRPr="00AB78F3">
        <w:tab/>
      </w:r>
      <w:r w:rsidRPr="00AB78F3">
        <w:rPr>
          <w:b/>
          <w:bCs/>
        </w:rPr>
        <w:t xml:space="preserve">“Trustee” </w:t>
      </w:r>
      <w:r w:rsidRPr="00AB78F3">
        <w:t>is ___________________.  Trustee’s address is ___________________.  The term “Trustee” includes any</w:t>
      </w:r>
      <w:r>
        <w:t xml:space="preserve"> substitute/</w:t>
      </w:r>
      <w:r w:rsidRPr="00AB78F3">
        <w:t>successor Trustee.</w:t>
      </w:r>
    </w:p>
    <w:p w14:paraId="05BCF5C2" w14:textId="77777777" w:rsidR="00B177DC" w:rsidRPr="00AB78F3" w:rsidRDefault="00B177DC" w:rsidP="00B177DC">
      <w:pPr>
        <w:widowControl/>
        <w:jc w:val="both"/>
        <w:rPr>
          <w:b/>
          <w:bCs/>
        </w:rPr>
      </w:pPr>
    </w:p>
    <w:p w14:paraId="3D2CBF29" w14:textId="77777777" w:rsidR="00B177DC" w:rsidRPr="00AB78F3" w:rsidRDefault="00B177DC" w:rsidP="00B177DC">
      <w:pPr>
        <w:widowControl/>
        <w:jc w:val="both"/>
        <w:rPr>
          <w:b/>
          <w:bCs/>
        </w:rPr>
      </w:pPr>
      <w:r w:rsidRPr="00AB78F3">
        <w:rPr>
          <w:b/>
          <w:bCs/>
        </w:rPr>
        <w:t>Documents</w:t>
      </w:r>
    </w:p>
    <w:p w14:paraId="78AE5DC2" w14:textId="77777777" w:rsidR="00B177DC" w:rsidRPr="00AB78F3" w:rsidRDefault="00B177DC" w:rsidP="00B177DC">
      <w:pPr>
        <w:widowControl/>
        <w:jc w:val="both"/>
        <w:rPr>
          <w:b/>
          <w:bCs/>
        </w:rPr>
      </w:pPr>
    </w:p>
    <w:p w14:paraId="544FE1D2" w14:textId="15E9912C" w:rsidR="00B177DC" w:rsidRPr="00AB78F3" w:rsidRDefault="00B177DC" w:rsidP="00B177DC">
      <w:pPr>
        <w:widowControl/>
        <w:jc w:val="both"/>
      </w:pPr>
      <w:r w:rsidRPr="00AB78F3">
        <w:rPr>
          <w:b/>
          <w:bCs/>
        </w:rPr>
        <w:t>(D)</w:t>
      </w:r>
      <w:r w:rsidRPr="00AB78F3">
        <w:tab/>
      </w:r>
      <w:r w:rsidRPr="00AB78F3">
        <w:rPr>
          <w:b/>
          <w:bCs/>
        </w:rPr>
        <w:t xml:space="preserve">“Note” </w:t>
      </w:r>
      <w:r w:rsidRPr="00AB78F3">
        <w:t>means the promissory note dated ________________</w:t>
      </w:r>
      <w:r>
        <w:t>___</w:t>
      </w:r>
      <w:r w:rsidRPr="00AB78F3">
        <w:t>, ____</w:t>
      </w:r>
      <w:r>
        <w:t>_</w:t>
      </w:r>
      <w:r w:rsidRPr="00AB78F3">
        <w:t xml:space="preserve">, and signed by </w:t>
      </w:r>
      <w:r>
        <w:t>each</w:t>
      </w:r>
      <w:r w:rsidRPr="00AB78F3">
        <w:t xml:space="preserve"> Borrower who </w:t>
      </w:r>
      <w:r>
        <w:t xml:space="preserve">is </w:t>
      </w:r>
      <w:r w:rsidRPr="00AB78F3">
        <w:t>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w:t>
      </w:r>
      <w:r>
        <w:t>_</w:t>
      </w:r>
      <w:r w:rsidRPr="00AB78F3">
        <w:t>) plus interest.  Each Borrower who signed the Note has promised to pay this debt in regular monthly payments and to pay the debt in full not later than ___________________</w:t>
      </w:r>
      <w:r>
        <w:t xml:space="preserve">, </w:t>
      </w:r>
      <w:r w:rsidRPr="00AB78F3">
        <w:t>_____.</w:t>
      </w:r>
    </w:p>
    <w:p w14:paraId="567AF636" w14:textId="23B24185" w:rsidR="00B177DC" w:rsidRPr="00AB78F3" w:rsidRDefault="00B177DC" w:rsidP="00B177D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lastRenderedPageBreak/>
        <w:t>(E)</w:t>
      </w:r>
      <w:r w:rsidRPr="00AB78F3">
        <w:tab/>
      </w:r>
      <w:r w:rsidRPr="00AB78F3">
        <w:rPr>
          <w:b/>
          <w:bCs/>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AD331B" w:rsidRPr="00AB78F3" w14:paraId="1A580CD9" w14:textId="77777777" w:rsidTr="00B736D4">
        <w:tc>
          <w:tcPr>
            <w:tcW w:w="3192" w:type="dxa"/>
            <w:tcBorders>
              <w:top w:val="nil"/>
              <w:left w:val="nil"/>
              <w:bottom w:val="nil"/>
              <w:right w:val="nil"/>
            </w:tcBorders>
            <w:shd w:val="clear" w:color="auto" w:fill="auto"/>
          </w:tcPr>
          <w:p w14:paraId="4884A5D0" w14:textId="77777777" w:rsidR="00AD331B" w:rsidRPr="00AB78F3" w:rsidRDefault="00AD331B" w:rsidP="0083354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4" w:name=""/>
            <w:bookmarkEnd w:id="4"/>
            <w:r w:rsidRPr="00AB78F3">
              <w:rPr>
                <w:rFonts w:ascii="Wingdings" w:hAnsi="Wingdings" w:cs="Wingdings"/>
                <w:sz w:val="20"/>
                <w:szCs w:val="20"/>
              </w:rPr>
              <w:t></w:t>
            </w:r>
            <w:r w:rsidRPr="00AB78F3">
              <w:rPr>
                <w:sz w:val="20"/>
                <w:szCs w:val="20"/>
              </w:rPr>
              <w:tab/>
              <w:t>Adjustable Rate Rider</w:t>
            </w:r>
          </w:p>
          <w:p w14:paraId="23DA083D" w14:textId="77777777" w:rsidR="00AD331B" w:rsidRPr="00AB78F3" w:rsidRDefault="00AD331B" w:rsidP="0083354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1-4 Family Rider</w:t>
            </w:r>
          </w:p>
          <w:p w14:paraId="24620888" w14:textId="64D67EE4" w:rsidR="00AD331B" w:rsidRPr="00AB78F3" w:rsidRDefault="00AD331B" w:rsidP="0083354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Second Home Rider</w:t>
            </w:r>
          </w:p>
        </w:tc>
        <w:tc>
          <w:tcPr>
            <w:tcW w:w="3396" w:type="dxa"/>
            <w:tcBorders>
              <w:top w:val="nil"/>
              <w:left w:val="nil"/>
              <w:bottom w:val="nil"/>
              <w:right w:val="nil"/>
            </w:tcBorders>
            <w:shd w:val="clear" w:color="auto" w:fill="auto"/>
          </w:tcPr>
          <w:p w14:paraId="20E18C8B" w14:textId="77777777" w:rsidR="00AD331B" w:rsidRPr="00AB78F3" w:rsidRDefault="00AD331B" w:rsidP="0083354B">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5" w:name=""/>
            <w:bookmarkEnd w:id="5"/>
            <w:r w:rsidRPr="00AB78F3">
              <w:rPr>
                <w:rFonts w:ascii="Wingdings" w:hAnsi="Wingdings" w:cs="Wingdings"/>
                <w:sz w:val="20"/>
                <w:szCs w:val="20"/>
              </w:rPr>
              <w:t></w:t>
            </w:r>
            <w:r w:rsidRPr="00AB78F3">
              <w:rPr>
                <w:sz w:val="20"/>
                <w:szCs w:val="20"/>
              </w:rPr>
              <w:t xml:space="preserve"> </w:t>
            </w:r>
            <w:r w:rsidRPr="00AB78F3">
              <w:rPr>
                <w:sz w:val="20"/>
                <w:szCs w:val="20"/>
              </w:rPr>
              <w:tab/>
              <w:t>Condominium Rider</w:t>
            </w:r>
          </w:p>
          <w:p w14:paraId="07D9846B" w14:textId="77777777" w:rsidR="00AD331B" w:rsidRPr="00AB78F3" w:rsidRDefault="00AD331B" w:rsidP="0083354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AB78F3">
              <w:rPr>
                <w:rFonts w:ascii="Wingdings" w:hAnsi="Wingdings" w:cs="Wingdings"/>
                <w:sz w:val="20"/>
                <w:szCs w:val="20"/>
              </w:rPr>
              <w:t></w:t>
            </w:r>
            <w:r w:rsidRPr="00AB78F3">
              <w:rPr>
                <w:sz w:val="20"/>
                <w:szCs w:val="20"/>
              </w:rPr>
              <w:t xml:space="preserve"> </w:t>
            </w:r>
            <w:r w:rsidRPr="00AB78F3">
              <w:rPr>
                <w:sz w:val="20"/>
                <w:szCs w:val="20"/>
              </w:rPr>
              <w:tab/>
              <w:t>Planned Unit Development Rider</w:t>
            </w:r>
          </w:p>
          <w:p w14:paraId="4288DE2F" w14:textId="134250EF" w:rsidR="00AD331B" w:rsidRPr="00AB78F3" w:rsidRDefault="00AD331B" w:rsidP="0083354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szCs w:val="20"/>
              </w:rPr>
            </w:pPr>
          </w:p>
        </w:tc>
        <w:tc>
          <w:tcPr>
            <w:tcW w:w="3192" w:type="dxa"/>
            <w:tcBorders>
              <w:top w:val="nil"/>
              <w:left w:val="nil"/>
              <w:bottom w:val="nil"/>
              <w:right w:val="nil"/>
            </w:tcBorders>
            <w:shd w:val="clear" w:color="auto" w:fill="auto"/>
          </w:tcPr>
          <w:p w14:paraId="684068F5" w14:textId="77777777" w:rsidR="00AD331B" w:rsidRPr="00AB78F3" w:rsidRDefault="00AD331B" w:rsidP="0083354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bookmarkStart w:id="6" w:name=""/>
            <w:bookmarkEnd w:id="6"/>
            <w:r w:rsidRPr="00AB78F3">
              <w:rPr>
                <w:rFonts w:ascii="Wingdings" w:hAnsi="Wingdings" w:cs="Wingdings"/>
                <w:sz w:val="20"/>
                <w:szCs w:val="20"/>
              </w:rPr>
              <w:t></w:t>
            </w:r>
            <w:r w:rsidRPr="00AB78F3">
              <w:rPr>
                <w:sz w:val="20"/>
                <w:szCs w:val="20"/>
              </w:rPr>
              <w:tab/>
              <w:t>Other(s) [specify]</w:t>
            </w:r>
          </w:p>
          <w:p w14:paraId="4F5C132A" w14:textId="1DA37E16" w:rsidR="00AD331B" w:rsidRPr="00AB78F3" w:rsidRDefault="00AD331B" w:rsidP="0083354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sidRPr="00AB78F3">
              <w:rPr>
                <w:sz w:val="20"/>
                <w:szCs w:val="20"/>
              </w:rPr>
              <w:t>___________________</w:t>
            </w:r>
          </w:p>
        </w:tc>
      </w:tr>
    </w:tbl>
    <w:p w14:paraId="3EF1AB76" w14:textId="6F9127AA" w:rsidR="00B177DC" w:rsidRPr="00AB78F3" w:rsidRDefault="00B177DC" w:rsidP="0083354B">
      <w:pPr>
        <w:pStyle w:val="A"/>
        <w:widowControl/>
        <w:jc w:val="both"/>
      </w:pPr>
      <w:r w:rsidRPr="00AB78F3">
        <w:rPr>
          <w:b/>
          <w:bCs/>
        </w:rPr>
        <w:t>(F)</w:t>
      </w:r>
      <w:r w:rsidRPr="00AB78F3">
        <w:tab/>
      </w:r>
      <w:r w:rsidRPr="00AB78F3">
        <w:rPr>
          <w:b/>
          <w:bCs/>
        </w:rPr>
        <w:t>“Security Instrument”</w:t>
      </w:r>
      <w:r w:rsidRPr="00AB78F3">
        <w:t xml:space="preserve"> means this document, which is dated _______________, _____, together with all Riders to this document.</w:t>
      </w:r>
    </w:p>
    <w:p w14:paraId="584BA469" w14:textId="77777777" w:rsidR="00B177DC" w:rsidRPr="00AB78F3" w:rsidRDefault="00B177DC" w:rsidP="0083354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8EF221D" w14:textId="77777777" w:rsidR="00B177DC" w:rsidRPr="00AB78F3" w:rsidRDefault="00B177DC" w:rsidP="0083354B">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r w:rsidRPr="00AB78F3">
        <w:rPr>
          <w:b/>
          <w:bCs/>
        </w:rPr>
        <w:t>Additional Definitions</w:t>
      </w:r>
    </w:p>
    <w:p w14:paraId="38FCA7CC" w14:textId="77777777" w:rsidR="00B177DC" w:rsidRPr="00AB78F3" w:rsidRDefault="00B177DC" w:rsidP="00B177D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u w:val="single"/>
        </w:rPr>
      </w:pPr>
    </w:p>
    <w:p w14:paraId="4FBE2137" w14:textId="4AB0C3D4"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(G)</w:t>
      </w:r>
      <w:r w:rsidRPr="00AB78F3">
        <w:tab/>
      </w:r>
      <w:r w:rsidRPr="00AB78F3">
        <w:rPr>
          <w:b/>
          <w:bCs/>
        </w:rPr>
        <w:t xml:space="preserve">“Applicable Law” </w:t>
      </w:r>
      <w:r w:rsidRPr="00AB78F3">
        <w:t>means all controlling applicable federal, state</w:t>
      </w:r>
      <w:r w:rsidR="00AD331B">
        <w:t>,</w:t>
      </w:r>
      <w:r w:rsidRPr="00AB78F3">
        <w:t xml:space="preserve"> and local statutes, regulations, ordinances</w:t>
      </w:r>
      <w:r w:rsidR="00AD331B">
        <w:t>,</w:t>
      </w:r>
      <w:r w:rsidRPr="00AB78F3">
        <w:t xml:space="preserve"> and administrative rules and orders (that have the effect of law) as well as all applicable final, non-appealable judicial opinions.</w:t>
      </w:r>
    </w:p>
    <w:p w14:paraId="4C0D083B" w14:textId="39555E3A"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(H)</w:t>
      </w:r>
      <w:r w:rsidRPr="00AB78F3">
        <w:tab/>
      </w:r>
      <w:r w:rsidRPr="00AB78F3">
        <w:rPr>
          <w:b/>
          <w:bCs/>
        </w:rPr>
        <w:t xml:space="preserve">“Community Association Dues, Fees, and Assessments” </w:t>
      </w:r>
      <w:r w:rsidRPr="00AB78F3">
        <w:t>means all dues, fees, assessments</w:t>
      </w:r>
      <w:r w:rsidR="00AD331B">
        <w:t>,</w:t>
      </w:r>
      <w:r w:rsidRPr="00AB78F3">
        <w:t xml:space="preserve"> and other charges that are imposed on Borrower or the Property by a condominium association, homeowners association</w:t>
      </w:r>
      <w:r w:rsidR="00AD331B">
        <w:t>,</w:t>
      </w:r>
      <w:r w:rsidRPr="00AB78F3">
        <w:t xml:space="preserve"> or similar organization.</w:t>
      </w:r>
    </w:p>
    <w:p w14:paraId="2B01A3B0" w14:textId="647C1678"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(I)</w:t>
      </w:r>
      <w:r w:rsidRPr="00AB78F3">
        <w:rPr>
          <w:b/>
          <w:bCs/>
        </w:rPr>
        <w:tab/>
        <w:t xml:space="preserve">“Default” </w:t>
      </w:r>
      <w:r w:rsidRPr="00AB78F3">
        <w:t>means</w:t>
      </w:r>
      <w:r w:rsidR="003C73EF">
        <w:t>:</w:t>
      </w:r>
      <w:r w:rsidRPr="00AB78F3">
        <w:t xml:space="preserve"> (i) the failure to pay any Periodic Payment or any other amount secured by this Security Instrument on the date it is due</w:t>
      </w:r>
      <w:r w:rsidR="003C73EF">
        <w:t>;</w:t>
      </w:r>
      <w:r w:rsidRPr="00AB78F3">
        <w:t xml:space="preserve"> (ii) a breach of any representation, warranty, covenant, obligation</w:t>
      </w:r>
      <w:r w:rsidR="00AD331B">
        <w:t>,</w:t>
      </w:r>
      <w:r w:rsidRPr="00AB78F3">
        <w:t xml:space="preserve"> or agreement in this Security Instrument</w:t>
      </w:r>
      <w:r w:rsidR="003C73EF">
        <w:t>;</w:t>
      </w:r>
      <w:r w:rsidRPr="00AB78F3">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w:t>
      </w:r>
      <w:r>
        <w:t>,</w:t>
      </w:r>
      <w:r w:rsidRPr="00AB78F3">
        <w:t xml:space="preserve"> as described in Section 8</w:t>
      </w:r>
      <w:r w:rsidR="003C73EF">
        <w:t>;</w:t>
      </w:r>
      <w:r w:rsidRPr="00AB78F3">
        <w:t xml:space="preserve"> or (iv) any action or proceeding described in Section 12(</w:t>
      </w:r>
      <w:r>
        <w:t>e</w:t>
      </w:r>
      <w:r w:rsidRPr="00AB78F3">
        <w:t>).</w:t>
      </w:r>
    </w:p>
    <w:p w14:paraId="78F1721F" w14:textId="07B3365C"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(J)</w:t>
      </w:r>
      <w:r w:rsidRPr="00AB78F3">
        <w:tab/>
      </w:r>
      <w:r w:rsidRPr="00AB78F3">
        <w:rPr>
          <w:b/>
          <w:bCs/>
        </w:rPr>
        <w:t xml:space="preserve">“Electronic Fund Transfer” </w:t>
      </w:r>
      <w:r w:rsidRPr="00AB78F3">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61B411A3" w14:textId="136AD08B"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(K)</w:t>
      </w:r>
      <w:r w:rsidRPr="00AB78F3">
        <w:rPr>
          <w:b/>
          <w:bCs/>
        </w:rPr>
        <w:tab/>
        <w:t>“Electronic Signature”</w:t>
      </w:r>
      <w:r w:rsidRPr="00AB78F3">
        <w:t xml:space="preserve"> means an “Electronic Signature” as defined in the UETA or E-</w:t>
      </w:r>
      <w:r>
        <w:t> </w:t>
      </w:r>
      <w:r w:rsidRPr="00AB78F3">
        <w:t>SIGN, as applicable.</w:t>
      </w:r>
    </w:p>
    <w:p w14:paraId="54157627" w14:textId="1E41B35B"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(L)</w:t>
      </w:r>
      <w:r w:rsidRPr="00AB78F3">
        <w:rPr>
          <w:b/>
          <w:bCs/>
        </w:rPr>
        <w:tab/>
        <w:t>“E-SIGN”</w:t>
      </w:r>
      <w:r w:rsidRPr="00AB78F3">
        <w:t xml:space="preserve"> means the Electronic Signatures in Global and National Commerce Act (</w:t>
      </w:r>
      <w:r w:rsidRPr="00B177DC">
        <w:t>15</w:t>
      </w:r>
      <w:r>
        <w:t> </w:t>
      </w:r>
      <w:r w:rsidRPr="00B177DC">
        <w:t>U</w:t>
      </w:r>
      <w:r w:rsidRPr="00AB78F3">
        <w:t xml:space="preserve">.S.C. § 7001 </w:t>
      </w:r>
      <w:r w:rsidRPr="00AB78F3">
        <w:rPr>
          <w:i/>
          <w:iCs/>
        </w:rPr>
        <w:t>et seq</w:t>
      </w:r>
      <w:r w:rsidRPr="00AB78F3">
        <w:t>.)</w:t>
      </w:r>
      <w:r w:rsidRPr="00AB78F3">
        <w:rPr>
          <w:i/>
          <w:iCs/>
        </w:rPr>
        <w:t xml:space="preserve">, </w:t>
      </w:r>
      <w:r w:rsidRPr="00AB78F3">
        <w:t>as it may be amended from time to time, or any applicable additional or successor legislation that governs the same subject matter.</w:t>
      </w:r>
    </w:p>
    <w:p w14:paraId="56628B23" w14:textId="0FAE18D8"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(M)</w:t>
      </w:r>
      <w:r w:rsidRPr="00AB78F3">
        <w:tab/>
      </w:r>
      <w:r w:rsidRPr="00AB78F3">
        <w:rPr>
          <w:b/>
          <w:bCs/>
        </w:rPr>
        <w:t xml:space="preserve">“Escrow Items” </w:t>
      </w:r>
      <w:r w:rsidRPr="00AB78F3">
        <w:t>means</w:t>
      </w:r>
      <w:r w:rsidR="003C73EF">
        <w:t>:</w:t>
      </w:r>
      <w:r w:rsidRPr="00AB78F3">
        <w:t xml:space="preserve"> (i) taxes and assessments and other items that can attain priority over this Security Instrument as a lien or encumbrance on the Property</w:t>
      </w:r>
      <w:r w:rsidR="007B43C9">
        <w:t>;</w:t>
      </w:r>
      <w:r w:rsidRPr="00AB78F3">
        <w:t xml:space="preserve"> (ii) leasehold payments or ground rents on the Property, if any</w:t>
      </w:r>
      <w:r w:rsidR="00D609BC">
        <w:t>;</w:t>
      </w:r>
      <w:r w:rsidRPr="00AB78F3">
        <w:t xml:space="preserve"> (iii) premiums for any and all insurance required by Lender under Section 5</w:t>
      </w:r>
      <w:r w:rsidR="003C73EF">
        <w:t>;</w:t>
      </w:r>
      <w:r w:rsidRPr="00AB78F3">
        <w:t xml:space="preserve"> (iv) Mortgage Insurance premiums, if any, or any sums payable by Borrower to Lender in lieu of the payment of Mortgage Insurance premiums in accordance with the provisions of Section 11</w:t>
      </w:r>
      <w:r w:rsidR="003C73EF">
        <w:t>;</w:t>
      </w:r>
      <w:r w:rsidRPr="00AB78F3">
        <w:t xml:space="preserve"> and (v) Community Association Dues, Fees</w:t>
      </w:r>
      <w:r w:rsidR="00AD331B">
        <w:t>,</w:t>
      </w:r>
      <w:r w:rsidRPr="00AB78F3">
        <w:t xml:space="preserve"> and Assessments if Lender requires that they be escrowed beginning at Loan closing or at any time during the Loan term.</w:t>
      </w:r>
    </w:p>
    <w:p w14:paraId="1D8096CF" w14:textId="2DF38E45" w:rsidR="00B177DC" w:rsidRPr="00AB78F3" w:rsidRDefault="00B177DC" w:rsidP="00B177DC">
      <w:pPr>
        <w:widowControl/>
        <w:jc w:val="both"/>
      </w:pPr>
      <w:r w:rsidRPr="00AB78F3">
        <w:rPr>
          <w:b/>
          <w:bCs/>
        </w:rPr>
        <w:t>(N)</w:t>
      </w:r>
      <w:r w:rsidRPr="00AB78F3">
        <w:tab/>
      </w:r>
      <w:r w:rsidRPr="00AB78F3">
        <w:rPr>
          <w:b/>
          <w:bCs/>
        </w:rPr>
        <w:t xml:space="preserve">“Loan” </w:t>
      </w:r>
      <w:r w:rsidRPr="00AB78F3">
        <w:t>means the debt obligation evidenced by the Note, plus interest, any prepayment charges, costs, expenses, and late charges due under the Note, and all sums due under this Security Instrument, plus interest.</w:t>
      </w:r>
    </w:p>
    <w:p w14:paraId="6926358D" w14:textId="355FF6E9"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lastRenderedPageBreak/>
        <w:t>(O)</w:t>
      </w:r>
      <w:r w:rsidRPr="00AB78F3">
        <w:rPr>
          <w:b/>
          <w:bCs/>
        </w:rPr>
        <w:tab/>
        <w:t>“Loan Servicer”</w:t>
      </w:r>
      <w:r w:rsidRPr="00AB78F3">
        <w:t xml:space="preserve"> means the entity that has the contractual right to receive Borrower’s Periodic Payments</w:t>
      </w:r>
      <w:r>
        <w:t xml:space="preserve"> and any other payments made by Borrower,</w:t>
      </w:r>
      <w:r w:rsidRPr="00AB78F3">
        <w:t xml:space="preserve"> and administers the Loan on behalf of Lender.  Loan Servicer does not include a sub-servicer, which is an entity that may service the Loan on behalf of the Loan Servicer.</w:t>
      </w:r>
    </w:p>
    <w:p w14:paraId="79E13E75" w14:textId="1B2792B9"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(P)</w:t>
      </w:r>
      <w:r w:rsidRPr="00AB78F3">
        <w:tab/>
      </w:r>
      <w:r w:rsidRPr="00AB78F3">
        <w:rPr>
          <w:b/>
          <w:bCs/>
        </w:rPr>
        <w:t xml:space="preserve">“Miscellaneous Proceeds” </w:t>
      </w:r>
      <w:r w:rsidRPr="00AB78F3">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125FF58" w14:textId="7138380B"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(Q)</w:t>
      </w:r>
      <w:r w:rsidRPr="00AB78F3">
        <w:tab/>
      </w:r>
      <w:r w:rsidRPr="00AB78F3">
        <w:rPr>
          <w:b/>
          <w:bCs/>
        </w:rPr>
        <w:t xml:space="preserve">“Mortgage Insurance” </w:t>
      </w:r>
      <w:r w:rsidRPr="00AB78F3">
        <w:t>means insurance protecting Lender against the nonpayment of, or Default on, the Loan.</w:t>
      </w:r>
    </w:p>
    <w:p w14:paraId="39C1C217" w14:textId="48CEF023"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(R)</w:t>
      </w:r>
      <w:r w:rsidRPr="00AB78F3">
        <w:tab/>
        <w:t>“</w:t>
      </w:r>
      <w:r w:rsidRPr="00AB78F3">
        <w:rPr>
          <w:b/>
          <w:bCs/>
        </w:rPr>
        <w:t>Partial Payment</w:t>
      </w:r>
      <w:r w:rsidRPr="00AB78F3">
        <w:t>” means any payment by Borrower, other than a voluntary prepayment permitted under the Note, which is less than a full outstanding Periodic Payment.</w:t>
      </w:r>
    </w:p>
    <w:p w14:paraId="593FAE24" w14:textId="20B5EF5B"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(S)</w:t>
      </w:r>
      <w:r w:rsidRPr="00AB78F3">
        <w:tab/>
      </w:r>
      <w:r w:rsidRPr="00AB78F3">
        <w:rPr>
          <w:b/>
          <w:bCs/>
        </w:rPr>
        <w:t xml:space="preserve">“Periodic Payment” </w:t>
      </w:r>
      <w:r w:rsidRPr="00AB78F3">
        <w:t>means the regularly scheduled amount due for (i) principal and interest under the Note, plus (ii) any amounts under Section 3.</w:t>
      </w:r>
    </w:p>
    <w:p w14:paraId="7B088759" w14:textId="31C47046" w:rsidR="00B177DC" w:rsidRPr="00AB78F3" w:rsidRDefault="00B177DC" w:rsidP="00B177DC">
      <w:pPr>
        <w:pStyle w:val="A"/>
        <w:widowControl/>
        <w:jc w:val="both"/>
      </w:pPr>
      <w:r w:rsidRPr="00AB78F3">
        <w:rPr>
          <w:b/>
          <w:bCs/>
        </w:rPr>
        <w:t>(T)</w:t>
      </w:r>
      <w:r w:rsidRPr="00AB78F3">
        <w:tab/>
      </w:r>
      <w:r w:rsidRPr="00AB78F3">
        <w:rPr>
          <w:b/>
          <w:bCs/>
        </w:rPr>
        <w:t xml:space="preserve">“Property” </w:t>
      </w:r>
      <w:r w:rsidRPr="00AB78F3">
        <w:t>means the property described below under the heading “</w:t>
      </w:r>
      <w:r w:rsidRPr="00AB78F3">
        <w:rPr>
          <w:caps/>
        </w:rPr>
        <w:t>TRANSFER OF RIGHTS IN THE PROPERTY.”</w:t>
      </w:r>
    </w:p>
    <w:p w14:paraId="113D4D3B" w14:textId="4D61F436"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AB78F3">
        <w:rPr>
          <w:b/>
          <w:bCs/>
        </w:rPr>
        <w:t>(U)</w:t>
      </w:r>
      <w:r w:rsidRPr="00AB78F3">
        <w:rPr>
          <w:b/>
          <w:bCs/>
        </w:rPr>
        <w:tab/>
        <w:t xml:space="preserve">“Rents” </w:t>
      </w:r>
      <w:r w:rsidRPr="00AB78F3">
        <w:rPr>
          <w:bCs/>
        </w:rPr>
        <w:t xml:space="preserve">means all amounts received by or due Borrower in connection with </w:t>
      </w:r>
      <w:r>
        <w:rPr>
          <w:bCs/>
        </w:rPr>
        <w:t xml:space="preserve">the </w:t>
      </w:r>
      <w:r w:rsidRPr="00AB78F3">
        <w:rPr>
          <w:bCs/>
        </w:rPr>
        <w:t>lease</w:t>
      </w:r>
      <w:r>
        <w:rPr>
          <w:bCs/>
        </w:rPr>
        <w:t>, use</w:t>
      </w:r>
      <w:r w:rsidR="00AD331B">
        <w:rPr>
          <w:bCs/>
        </w:rPr>
        <w:t>,</w:t>
      </w:r>
      <w:r>
        <w:rPr>
          <w:bCs/>
        </w:rPr>
        <w:t xml:space="preserve"> and/or occupancy</w:t>
      </w:r>
      <w:r w:rsidRPr="00AB78F3">
        <w:rPr>
          <w:bCs/>
        </w:rPr>
        <w:t xml:space="preserve"> of the Property</w:t>
      </w:r>
      <w:r>
        <w:rPr>
          <w:bCs/>
        </w:rPr>
        <w:t xml:space="preserve"> by a party other than Borrower</w:t>
      </w:r>
      <w:r w:rsidRPr="00AB78F3">
        <w:rPr>
          <w:bCs/>
        </w:rPr>
        <w:t>.</w:t>
      </w:r>
    </w:p>
    <w:p w14:paraId="77C8997C" w14:textId="1156CB8A"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(V)</w:t>
      </w:r>
      <w:r w:rsidRPr="00AB78F3">
        <w:tab/>
      </w:r>
      <w:r w:rsidRPr="00AB78F3">
        <w:rPr>
          <w:b/>
          <w:bCs/>
        </w:rPr>
        <w:t xml:space="preserve">“RESPA” </w:t>
      </w:r>
      <w:r w:rsidRPr="00AB78F3">
        <w:t xml:space="preserve">means the Real Estate Settlement Procedures Act (12 U.S.C. § 2601 </w:t>
      </w:r>
      <w:r w:rsidRPr="00AB78F3">
        <w:rPr>
          <w:i/>
          <w:iCs/>
        </w:rPr>
        <w:t>et seq.</w:t>
      </w:r>
      <w:r w:rsidRPr="00AB78F3">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5B52E12" w14:textId="0F44A2A4"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(W)</w:t>
      </w:r>
      <w:r w:rsidRPr="00AB78F3">
        <w:tab/>
      </w:r>
      <w:r w:rsidRPr="00AB78F3">
        <w:rPr>
          <w:b/>
          <w:bCs/>
        </w:rPr>
        <w:t xml:space="preserve">“Successor in Interest of Borrower” </w:t>
      </w:r>
      <w:r w:rsidRPr="00AB78F3">
        <w:t>means any party that has taken title to the Property, whether or not that party has assumed Borrower’s obligations under the Note and/or this Security Instrument.</w:t>
      </w:r>
    </w:p>
    <w:p w14:paraId="72B54479" w14:textId="09A3451A" w:rsidR="00B177DC" w:rsidRPr="00AB78F3" w:rsidRDefault="00B177DC" w:rsidP="00B177D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rPr>
          <w:b/>
          <w:bCs/>
        </w:rPr>
        <w:t>(X)</w:t>
      </w:r>
      <w:r w:rsidRPr="00AB78F3">
        <w:rPr>
          <w:b/>
          <w:bCs/>
        </w:rPr>
        <w:tab/>
        <w:t>“UETA”</w:t>
      </w:r>
      <w:r w:rsidRPr="00AB78F3">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2F10D14A" w14:textId="579EB190" w:rsidR="00B177DC" w:rsidRDefault="00B177DC">
      <w:pPr>
        <w:widowControl/>
        <w:autoSpaceDE/>
        <w:autoSpaceDN/>
        <w:adjustRightInd/>
        <w:spacing w:after="200" w:line="276" w:lineRule="auto"/>
      </w:pPr>
      <w:r>
        <w:br w:type="page"/>
      </w:r>
    </w:p>
    <w:p w14:paraId="3339DD20" w14:textId="77777777" w:rsidR="00B177DC" w:rsidRPr="00AB78F3" w:rsidRDefault="00B177DC" w:rsidP="00B177D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AB78F3">
        <w:lastRenderedPageBreak/>
        <w:t>TRANSFER OF RIGHTS IN THE PROPERTY</w:t>
      </w:r>
    </w:p>
    <w:p w14:paraId="4DE4D4EA" w14:textId="77777777" w:rsidR="00B177DC" w:rsidRPr="00AB78F3" w:rsidRDefault="00B177DC" w:rsidP="00B177D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5FE3E684" w14:textId="6DA3F65F" w:rsidR="00B177DC" w:rsidRPr="00AB78F3" w:rsidRDefault="00B177DC" w:rsidP="00B177DC">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r w:rsidRPr="00AB78F3">
        <w:t>This Security Instrument secures to Lender (i) the repayment of the Loan, and all renewals, extensions</w:t>
      </w:r>
      <w:r w:rsidR="00AD331B">
        <w:t>,</w:t>
      </w:r>
      <w:r w:rsidRPr="00AB78F3">
        <w:t xml:space="preserve"> and modifications of the Note</w:t>
      </w:r>
      <w:r w:rsidR="003C73EF">
        <w:t>,</w:t>
      </w:r>
      <w:r w:rsidRPr="00AB78F3">
        <w:t xml:space="preserv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______________________________ of _________________________________:</w:t>
      </w:r>
    </w:p>
    <w:p w14:paraId="450F3B2E" w14:textId="552B029B" w:rsidR="00B177DC" w:rsidRPr="00AB78F3" w:rsidRDefault="00B177DC" w:rsidP="00B177DC">
      <w:pPr>
        <w:tabs>
          <w:tab w:val="left" w:pos="-1080"/>
          <w:tab w:val="left" w:pos="-720"/>
          <w:tab w:val="left" w:pos="720"/>
          <w:tab w:val="left" w:pos="810"/>
          <w:tab w:val="left" w:pos="1080"/>
          <w:tab w:val="left" w:pos="2160"/>
          <w:tab w:val="left" w:pos="2880"/>
          <w:tab w:val="left" w:pos="3420"/>
          <w:tab w:val="left" w:pos="3870"/>
          <w:tab w:val="left" w:pos="4950"/>
          <w:tab w:val="left" w:pos="6840"/>
          <w:tab w:val="left" w:pos="7290"/>
          <w:tab w:val="left" w:pos="8640"/>
        </w:tabs>
        <w:jc w:val="both"/>
      </w:pPr>
      <w:r>
        <w:tab/>
      </w:r>
      <w:r w:rsidRPr="00AB78F3">
        <w:t>[Type of Recording Jurisdiction]</w:t>
      </w:r>
      <w:r w:rsidRPr="00AB78F3">
        <w:tab/>
        <w:t>[Name of Recording Jurisdiction]</w:t>
      </w:r>
      <w:r w:rsidRPr="00AB78F3">
        <w:fldChar w:fldCharType="begin"/>
      </w:r>
      <w:r w:rsidRPr="00AB78F3">
        <w:instrText>ADVANCE \d144</w:instrText>
      </w:r>
      <w:r w:rsidRPr="00AB78F3">
        <w:fldChar w:fldCharType="end"/>
      </w:r>
    </w:p>
    <w:p w14:paraId="4CCA6B28" w14:textId="77777777" w:rsidR="00B177DC" w:rsidRPr="00AB78F3" w:rsidRDefault="00B177DC" w:rsidP="00B177D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sidRPr="00AB78F3">
        <w:t>which currently has the address of __________________________________________________</w:t>
      </w:r>
    </w:p>
    <w:p w14:paraId="0C7DC71C" w14:textId="77777777" w:rsidR="00B177DC" w:rsidRPr="00AB78F3" w:rsidRDefault="00B177DC" w:rsidP="00B177D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pPr>
      <w:r w:rsidRPr="00AB78F3">
        <w:t>[Street]</w:t>
      </w:r>
    </w:p>
    <w:p w14:paraId="504C2E06" w14:textId="511C68E2" w:rsidR="00B177DC" w:rsidRDefault="00B177DC" w:rsidP="00B177D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rsidRPr="00AB78F3">
        <w:t>Washington, District of Columbia _____________</w:t>
      </w:r>
      <w:r>
        <w:t>______</w:t>
      </w:r>
      <w:r w:rsidRPr="00AB78F3">
        <w:t xml:space="preserve"> (“Property Address”)</w:t>
      </w:r>
      <w:r>
        <w:t xml:space="preserve"> lot _____;</w:t>
      </w:r>
    </w:p>
    <w:p w14:paraId="158E8681" w14:textId="77777777" w:rsidR="00B177DC" w:rsidRPr="00AB78F3" w:rsidRDefault="00B177DC" w:rsidP="00B177DC">
      <w:pPr>
        <w:keepNext/>
        <w:keepLines/>
        <w:widowControl/>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ind w:firstLine="3690"/>
        <w:jc w:val="both"/>
      </w:pPr>
      <w:r w:rsidRPr="00AB78F3">
        <w:t>[Zip Code]</w:t>
      </w:r>
    </w:p>
    <w:p w14:paraId="17CAD30A" w14:textId="79EF7EAD" w:rsidR="00B177DC" w:rsidRPr="00AB78F3" w:rsidRDefault="00B177DC" w:rsidP="00B177DC">
      <w:pPr>
        <w:keepNext/>
        <w:keepLines/>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pPr>
      <w:r>
        <w:t>square _____; and subdivision:</w:t>
      </w:r>
    </w:p>
    <w:p w14:paraId="65DD5E4E" w14:textId="77777777" w:rsidR="00B177DC" w:rsidRPr="00AB78F3" w:rsidRDefault="00B177DC" w:rsidP="00B177DC">
      <w:pPr>
        <w:widowControl/>
        <w:tabs>
          <w:tab w:val="left" w:pos="0"/>
        </w:tabs>
        <w:jc w:val="both"/>
      </w:pPr>
    </w:p>
    <w:p w14:paraId="7877C0F5" w14:textId="77777777" w:rsidR="00B177DC" w:rsidRPr="00AB78F3" w:rsidRDefault="00B177DC" w:rsidP="00B177DC">
      <w:pPr>
        <w:widowControl/>
        <w:tabs>
          <w:tab w:val="left" w:pos="0"/>
        </w:tabs>
        <w:ind w:firstLine="720"/>
        <w:jc w:val="both"/>
      </w:pPr>
      <w:r w:rsidRPr="00AB78F3">
        <w:t>TOGETHER WITH all the improvements now or subsequently erected on the property, including replacements and additions to the improvements on such property, all property rights</w:t>
      </w:r>
      <w:r>
        <w:t>,</w:t>
      </w:r>
      <w:r w:rsidRPr="00AB78F3">
        <w:t xml:space="preserve"> including, without limitation, all easements, appurtenances, royalties, mineral rights, oil or gas rights or profits, water rights</w:t>
      </w:r>
      <w:r>
        <w:t>,</w:t>
      </w:r>
      <w:r w:rsidRPr="00AB78F3">
        <w:t xml:space="preserve"> and fixtures now or subsequently a part of the property.  All of the foregoing is referred to in this Security Instrument as the “Property.”</w:t>
      </w:r>
    </w:p>
    <w:p w14:paraId="2532630D" w14:textId="77777777" w:rsidR="00B177DC" w:rsidRPr="00AB78F3" w:rsidRDefault="00B177DC" w:rsidP="00B177DC">
      <w:pPr>
        <w:widowControl/>
        <w:tabs>
          <w:tab w:val="left" w:pos="0"/>
        </w:tabs>
        <w:jc w:val="both"/>
      </w:pPr>
    </w:p>
    <w:p w14:paraId="190EC0DE" w14:textId="61850490" w:rsidR="00B177DC" w:rsidRPr="00AB78F3" w:rsidRDefault="00B177DC" w:rsidP="00B177DC">
      <w:pPr>
        <w:widowControl/>
        <w:tabs>
          <w:tab w:val="left" w:pos="0"/>
        </w:tabs>
        <w:ind w:firstLine="720"/>
        <w:jc w:val="both"/>
      </w:pPr>
      <w:r w:rsidRPr="00AB78F3">
        <w:t>BORROWER REPRESENTS, WARRANTS, COVENANTS</w:t>
      </w:r>
      <w:r w:rsidR="00036696">
        <w:t>,</w:t>
      </w:r>
      <w:r w:rsidRPr="00AB78F3">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9E475A">
        <w:t>Property or Borrower’s leasehold interest in the</w:t>
      </w:r>
      <w:r w:rsidR="009E475A" w:rsidRPr="00AB78F3">
        <w:t xml:space="preserve"> </w:t>
      </w:r>
      <w:r w:rsidRPr="00AB78F3">
        <w:t>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6609C1A3" w14:textId="77777777" w:rsidR="00B177DC" w:rsidRPr="00AB78F3" w:rsidRDefault="00B177DC" w:rsidP="00B177DC">
      <w:pPr>
        <w:widowControl/>
        <w:tabs>
          <w:tab w:val="left" w:pos="0"/>
        </w:tabs>
        <w:jc w:val="both"/>
      </w:pPr>
    </w:p>
    <w:p w14:paraId="1F5684E0" w14:textId="77777777" w:rsidR="00B177DC" w:rsidRPr="00AB78F3" w:rsidRDefault="00B177DC" w:rsidP="00B177DC">
      <w:pPr>
        <w:widowControl/>
        <w:tabs>
          <w:tab w:val="left" w:pos="0"/>
        </w:tabs>
        <w:ind w:firstLine="720"/>
        <w:jc w:val="both"/>
      </w:pPr>
      <w:r w:rsidRPr="00AB78F3">
        <w:t>THIS SECURITY INSTRUMENT combines uniform covenants for national use with limited variations and non-uniform covenants that reflect specific District of Columbia requirements to constitute a uniform security instrument covering real property.</w:t>
      </w:r>
    </w:p>
    <w:p w14:paraId="5534461D" w14:textId="77777777" w:rsidR="00B177DC" w:rsidRPr="00AB78F3" w:rsidRDefault="00B177DC" w:rsidP="00B177DC">
      <w:pPr>
        <w:widowControl/>
        <w:tabs>
          <w:tab w:val="left" w:pos="0"/>
        </w:tabs>
        <w:jc w:val="both"/>
      </w:pPr>
    </w:p>
    <w:p w14:paraId="51729DFA" w14:textId="77777777" w:rsidR="00B177DC" w:rsidRPr="00AB78F3" w:rsidRDefault="00B177DC" w:rsidP="00B177DC">
      <w:pPr>
        <w:widowControl/>
        <w:tabs>
          <w:tab w:val="left" w:pos="0"/>
        </w:tabs>
        <w:ind w:firstLine="720"/>
        <w:jc w:val="both"/>
      </w:pPr>
      <w:r w:rsidRPr="00AB78F3">
        <w:t>UNIFORM COVENANTS.  Borrower and Lender covenant and agree as follows:</w:t>
      </w:r>
    </w:p>
    <w:p w14:paraId="352358B0" w14:textId="300A72F5" w:rsidR="00B177DC" w:rsidRPr="00AB78F3" w:rsidRDefault="00B177DC" w:rsidP="00B177DC">
      <w:pPr>
        <w:widowControl/>
        <w:ind w:firstLine="720"/>
        <w:jc w:val="both"/>
      </w:pPr>
      <w:r w:rsidRPr="00AB78F3">
        <w:rPr>
          <w:b/>
          <w:bCs/>
        </w:rPr>
        <w:lastRenderedPageBreak/>
        <w:t xml:space="preserve">1.  Payment of Principal, Interest, Escrow Items, Prepayment Charges, and Late Charges. </w:t>
      </w:r>
      <w:r w:rsidRPr="00AB78F3">
        <w:t xml:space="preserve"> Borrower will pay each Periodic Payment when due.  Borrower will also pay any prepayment charges and late charges due under the Note, and any other amounts due under this Security Instrument.  Payments due under the Note and this Security Instrument must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AD331B">
        <w:t>,</w:t>
      </w:r>
      <w:r w:rsidRPr="00AB78F3">
        <w:t xml:space="preserve"> or cashier’s check, provided any such check is drawn upon an institution whose deposits are insured by a U.S. federal agency, instrumentality, or entity; or (d) Electronic Fund Transfer.</w:t>
      </w:r>
    </w:p>
    <w:p w14:paraId="280E1BC0" w14:textId="77777777" w:rsidR="00B177DC" w:rsidRPr="00AB78F3" w:rsidRDefault="00B177DC" w:rsidP="00B177DC">
      <w:pPr>
        <w:widowControl/>
        <w:ind w:firstLine="720"/>
        <w:jc w:val="both"/>
      </w:pPr>
      <w:r w:rsidRPr="00AB78F3">
        <w:t>Payments are deemed received by Lender when received at the location designated in the Note or at such other location as may be designated by Lender in accordance with the notice provisions in Section 16.  Lender may accept or return any Partial Payments in its sole discretion pursuant to Section 2.</w:t>
      </w:r>
    </w:p>
    <w:p w14:paraId="404B56FD" w14:textId="77777777" w:rsidR="00B177DC" w:rsidRPr="00AB78F3" w:rsidRDefault="00B177DC" w:rsidP="00B177DC">
      <w:pPr>
        <w:widowControl/>
        <w:ind w:firstLine="720"/>
        <w:jc w:val="both"/>
      </w:pPr>
      <w:r w:rsidRPr="00AB78F3">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2554F144" w14:textId="77777777" w:rsidR="00B177DC" w:rsidRPr="00AB78F3" w:rsidRDefault="00B177DC" w:rsidP="00B177DC">
      <w:pPr>
        <w:ind w:firstLine="720"/>
        <w:contextualSpacing/>
        <w:jc w:val="both"/>
        <w:rPr>
          <w:b/>
          <w:color w:val="000000"/>
        </w:rPr>
      </w:pPr>
      <w:r w:rsidRPr="00AB78F3">
        <w:rPr>
          <w:b/>
        </w:rPr>
        <w:t>2.  Acceptance and Application of Payments or Proceeds.</w:t>
      </w:r>
    </w:p>
    <w:p w14:paraId="46B890E0" w14:textId="77777777" w:rsidR="00B177DC" w:rsidRPr="00AB78F3" w:rsidRDefault="00B177DC" w:rsidP="00B177DC">
      <w:pPr>
        <w:ind w:firstLine="720"/>
        <w:contextualSpacing/>
        <w:jc w:val="both"/>
        <w:rPr>
          <w:color w:val="000000"/>
        </w:rPr>
      </w:pPr>
      <w:r w:rsidRPr="00AB78F3">
        <w:rPr>
          <w:b/>
        </w:rPr>
        <w:t xml:space="preserve">(a) Acceptance and Application of Partial Payments.  </w:t>
      </w:r>
      <w:r w:rsidRPr="00AB78F3">
        <w:t>Lender may accept and either apply or hold in suspense Partial Payments in its sole discretion in accordance with this Section 2.  Lender is not obligated to accept any Partial Payments or to apply any Partial Payments at the time such</w:t>
      </w:r>
      <w:r w:rsidRPr="00AB78F3">
        <w:rPr>
          <w:color w:val="000000"/>
        </w:rPr>
        <w:t xml:space="preserve"> payments</w:t>
      </w:r>
      <w:r w:rsidRPr="00AB78F3">
        <w:t xml:space="preserve"> are</w:t>
      </w:r>
      <w:r w:rsidRPr="00AB78F3">
        <w:rPr>
          <w:color w:val="000000"/>
        </w:rPr>
        <w:t xml:space="preserve"> accepted, and </w:t>
      </w:r>
      <w:r w:rsidRPr="00AB78F3">
        <w:t>also is not obligated to pay interest on such unapplied funds.  Lender may hold such unapplied funds until Borrower makes payment sufficient to cover a full Periodic Payment, at which time the amount of the full Periodic Payment will be applied to the Loan.  If Borrower does not make such a payment within a reasonable period of time, Lender will either apply such funds in accordance with this Section 2 or return them to Borrower.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319AACAE" w14:textId="77777777" w:rsidR="00B177DC" w:rsidRPr="00AB78F3" w:rsidRDefault="00B177DC" w:rsidP="00B177DC">
      <w:pPr>
        <w:ind w:firstLine="720"/>
        <w:contextualSpacing/>
        <w:jc w:val="both"/>
      </w:pPr>
      <w:r w:rsidRPr="00AB78F3">
        <w:rPr>
          <w:b/>
          <w:color w:val="000000"/>
        </w:rPr>
        <w:t xml:space="preserve">(b) </w:t>
      </w:r>
      <w:r w:rsidRPr="00AB78F3">
        <w:rPr>
          <w:b/>
        </w:rPr>
        <w:t xml:space="preserve">Order of Application of Partial Payments and Periodic Payments. </w:t>
      </w:r>
      <w:r w:rsidRPr="00AB78F3">
        <w:t xml:space="preserve"> Except as otherwise described in this Section 2, if Lender applies a payment, such payment will be applied to each Periodic Payment in the order in which it became due, beginning with the oldest outstanding Periodic Payment, as follows: first to interest and then to </w:t>
      </w:r>
      <w:r w:rsidRPr="00AB78F3">
        <w:rPr>
          <w:color w:val="000000"/>
        </w:rPr>
        <w:t>principal due under the Note</w:t>
      </w:r>
      <w:r w:rsidRPr="00AB78F3">
        <w:t>, and finally to Escrow Items</w:t>
      </w:r>
      <w:r w:rsidRPr="00AB78F3">
        <w:rPr>
          <w:color w:val="000000"/>
        </w:rPr>
        <w:t xml:space="preserve">.  </w:t>
      </w:r>
      <w:r w:rsidRPr="00AB78F3">
        <w:t>If all outstanding Periodic Payments then due are paid in full, any payment amounts remaining may be applied to late charges and to any amounts then due under this Security Instrument.</w:t>
      </w:r>
      <w:r>
        <w:t xml:space="preserve"> </w:t>
      </w:r>
      <w:r w:rsidRPr="00AB78F3">
        <w:t xml:space="preserve"> If all sums then due under the Note and this Security Instrument are paid in full, any remaining payment amount may be applied, in Lender’s sole discretion, to a future Periodic Payment or to reduce the principal balance of the Note.</w:t>
      </w:r>
    </w:p>
    <w:p w14:paraId="15DF57BF" w14:textId="77777777" w:rsidR="00B177DC" w:rsidRPr="00AB78F3" w:rsidRDefault="00B177DC" w:rsidP="00B177DC">
      <w:pPr>
        <w:ind w:firstLine="720"/>
        <w:contextualSpacing/>
        <w:jc w:val="both"/>
      </w:pPr>
      <w:r w:rsidRPr="00AB78F3">
        <w:t>If Lender receives a payment from Borrower in the amount of one or more Periodic Payments and the amount of any late charge due for a delinquent Periodic Payment, the payment may be applied to the delinquent payment and the late charge.</w:t>
      </w:r>
    </w:p>
    <w:p w14:paraId="3435E745" w14:textId="77777777" w:rsidR="00B177DC" w:rsidRPr="00AB78F3" w:rsidRDefault="00B177DC" w:rsidP="00B177DC">
      <w:pPr>
        <w:ind w:firstLine="720"/>
        <w:contextualSpacing/>
        <w:jc w:val="both"/>
        <w:rPr>
          <w:color w:val="000000"/>
        </w:rPr>
      </w:pPr>
      <w:r w:rsidRPr="00AB78F3">
        <w:t>When applying payments, Lender will apply such payments in accordance with Applicable Law.</w:t>
      </w:r>
    </w:p>
    <w:p w14:paraId="12F61457" w14:textId="54128D4B" w:rsidR="00B177DC" w:rsidRPr="00AB78F3" w:rsidRDefault="00B177DC" w:rsidP="00B177DC">
      <w:pPr>
        <w:ind w:firstLine="720"/>
        <w:contextualSpacing/>
        <w:jc w:val="both"/>
        <w:rPr>
          <w:color w:val="000000"/>
        </w:rPr>
      </w:pPr>
      <w:r w:rsidRPr="00AB78F3">
        <w:rPr>
          <w:b/>
        </w:rPr>
        <w:lastRenderedPageBreak/>
        <w:t xml:space="preserve">(c) Voluntary Prepayments. </w:t>
      </w:r>
      <w:r>
        <w:rPr>
          <w:b/>
        </w:rPr>
        <w:t xml:space="preserve"> </w:t>
      </w:r>
      <w:r w:rsidRPr="00AB78F3">
        <w:rPr>
          <w:color w:val="000000"/>
        </w:rPr>
        <w:t xml:space="preserve">Voluntary prepayments </w:t>
      </w:r>
      <w:r w:rsidRPr="00AB78F3">
        <w:t>will</w:t>
      </w:r>
      <w:r w:rsidRPr="00AB78F3">
        <w:rPr>
          <w:color w:val="000000"/>
        </w:rPr>
        <w:t xml:space="preserve"> be applied as described in the Note.</w:t>
      </w:r>
    </w:p>
    <w:p w14:paraId="155E044B" w14:textId="32E71A60" w:rsidR="00B177DC" w:rsidRDefault="00B177DC" w:rsidP="00B177DC">
      <w:pPr>
        <w:ind w:firstLine="720"/>
        <w:contextualSpacing/>
        <w:jc w:val="both"/>
        <w:rPr>
          <w:color w:val="000000"/>
        </w:rPr>
      </w:pPr>
      <w:r w:rsidRPr="00AB78F3">
        <w:rPr>
          <w:b/>
        </w:rPr>
        <w:t xml:space="preserve">(d) No Change to Payment Schedule.  </w:t>
      </w:r>
      <w:r w:rsidRPr="00AB78F3">
        <w:rPr>
          <w:color w:val="000000"/>
        </w:rPr>
        <w:t xml:space="preserve">Any application of payments, insurance proceeds, or Miscellaneous Proceeds to principal due under the Note </w:t>
      </w:r>
      <w:r w:rsidRPr="00AB78F3">
        <w:t>will</w:t>
      </w:r>
      <w:r w:rsidRPr="00AB78F3">
        <w:rPr>
          <w:color w:val="000000"/>
        </w:rPr>
        <w:t xml:space="preserve"> not extend or postpone the due date, or change the amount, of the Periodic Payments.</w:t>
      </w:r>
    </w:p>
    <w:p w14:paraId="24B445D1" w14:textId="77777777" w:rsidR="00B177DC" w:rsidRDefault="00B177DC" w:rsidP="00B177DC">
      <w:pPr>
        <w:ind w:firstLine="720"/>
        <w:contextualSpacing/>
        <w:jc w:val="both"/>
        <w:rPr>
          <w:b/>
          <w:bCs/>
        </w:rPr>
      </w:pPr>
      <w:r w:rsidRPr="00AB78F3">
        <w:rPr>
          <w:b/>
          <w:bCs/>
        </w:rPr>
        <w:t>3.  Funds for Escrow Items.</w:t>
      </w:r>
    </w:p>
    <w:p w14:paraId="30ADA06C" w14:textId="2E228D38" w:rsidR="00B177DC" w:rsidRDefault="00B177DC" w:rsidP="00B177DC">
      <w:pPr>
        <w:ind w:firstLine="720"/>
        <w:contextualSpacing/>
        <w:jc w:val="both"/>
      </w:pPr>
      <w:r w:rsidRPr="00AB78F3">
        <w:rPr>
          <w:b/>
          <w:bCs/>
        </w:rPr>
        <w:t>(a) Escrow Requirement; Escrow Items.</w:t>
      </w:r>
      <w:r w:rsidRPr="00AB78F3">
        <w:t xml:space="preserve">  Borrower must pay to Lender on the day Periodic Payments are due under the Note, until the Note is paid in full, a sum of money to provide for payment of amounts due </w:t>
      </w:r>
      <w:r w:rsidRPr="00D87B85">
        <w:t>for all Escrow Items (the</w:t>
      </w:r>
      <w:r w:rsidRPr="00AB78F3">
        <w:t xml:space="preserve"> “Funds”).  The amount of the Funds required to be paid each month may change during the term of the Loan.  Borrower must promptly furnish to Lender all notices or invoices of amounts to be paid under this Section 3.</w:t>
      </w:r>
    </w:p>
    <w:p w14:paraId="40F22DDB" w14:textId="30DF42CD" w:rsidR="00B177DC" w:rsidRDefault="00B177DC" w:rsidP="00B177DC">
      <w:pPr>
        <w:ind w:firstLine="720"/>
        <w:contextualSpacing/>
        <w:jc w:val="both"/>
      </w:pPr>
      <w:r w:rsidRPr="00AB78F3">
        <w:rPr>
          <w:b/>
          <w:bCs/>
        </w:rPr>
        <w:t>(b)</w:t>
      </w:r>
      <w:r w:rsidRPr="00F03943">
        <w:rPr>
          <w:b/>
          <w:bCs/>
        </w:rPr>
        <w:t xml:space="preserve"> </w:t>
      </w:r>
      <w:r w:rsidRPr="00AB78F3">
        <w:rPr>
          <w:b/>
          <w:bCs/>
        </w:rPr>
        <w:t>Payment of Funds</w:t>
      </w:r>
      <w:r w:rsidRPr="00AB78F3">
        <w:rPr>
          <w:b/>
        </w:rPr>
        <w:t>;</w:t>
      </w:r>
      <w:r w:rsidRPr="00AB78F3">
        <w:rPr>
          <w:b/>
          <w:bCs/>
        </w:rPr>
        <w:t xml:space="preserve"> Waiver.  </w:t>
      </w:r>
      <w:r w:rsidRPr="00AB78F3">
        <w:t>Borrower must pay Lender the Funds for Escrow Items unless Lender waives this obligation in writing.  Lender may waive this obligation for any Escrow Item at any time.  In the event of such waiver, Borrower must pay directly, when and where payable, the amounts due for any Escrow Items subject to the waiver.  If Lender has waived the requirement to pay</w:t>
      </w:r>
      <w:r>
        <w:t xml:space="preserve"> Lender the</w:t>
      </w:r>
      <w:r w:rsidRPr="00AB78F3">
        <w:t xml:space="preserve"> Funds for </w:t>
      </w:r>
      <w:r w:rsidRPr="00646593">
        <w:t>any or all Escrow</w:t>
      </w:r>
      <w:r w:rsidRPr="00AB78F3">
        <w:t xml:space="preserve"> Items, Lender may require Borrower to provide proof of </w:t>
      </w:r>
      <w:r>
        <w:t xml:space="preserve">direct </w:t>
      </w:r>
      <w:r w:rsidRPr="00AB78F3">
        <w:t xml:space="preserve">payment of those items within such time period as Lender may require.  Borrower’s obligation to make such timely payments and to provide proof of payment is deemed to be a covenant and agreement of Borrower under this Security Instrument.  If Borrower is obligated to pay Escrow Items directly pursuant to a waiver, and Borrower fails to pay </w:t>
      </w:r>
      <w:r>
        <w:t xml:space="preserve">timely </w:t>
      </w:r>
      <w:r w:rsidRPr="00AB78F3">
        <w:t>the amount due for an Escrow Item, Lender may exercise its rights under Section 9 to pay such amount and Borrower will be obligated</w:t>
      </w:r>
      <w:r>
        <w:t xml:space="preserve"> </w:t>
      </w:r>
      <w:r w:rsidRPr="00AB78F3">
        <w:t>to repay to Lender any such amount</w:t>
      </w:r>
      <w:r>
        <w:t xml:space="preserve"> in accordance with Section 9</w:t>
      </w:r>
      <w:r w:rsidRPr="00AB78F3">
        <w:t>.</w:t>
      </w:r>
    </w:p>
    <w:p w14:paraId="7709C53B" w14:textId="16D9E9FC" w:rsidR="00B177DC" w:rsidRPr="00B177DC" w:rsidRDefault="00B177DC" w:rsidP="00B177DC">
      <w:pPr>
        <w:ind w:firstLine="720"/>
        <w:contextualSpacing/>
        <w:jc w:val="both"/>
        <w:rPr>
          <w:color w:val="000000"/>
        </w:rPr>
      </w:pPr>
      <w:r w:rsidRPr="00AB78F3">
        <w:t xml:space="preserve">Lender </w:t>
      </w:r>
      <w:r w:rsidRPr="001B5E97">
        <w:t>may withdraw the waiver as to any or all Escrow Items at any time by giving a notice in accordance with Section 16; upon such withdrawal, Borrower must pay to Lender all Funds for such Escrow Items, and in such amounts, that are then required</w:t>
      </w:r>
      <w:r w:rsidRPr="00AB78F3">
        <w:t xml:space="preserve"> under this Section 3.</w:t>
      </w:r>
    </w:p>
    <w:p w14:paraId="4CE0724D" w14:textId="001278D6" w:rsidR="00B177DC" w:rsidRPr="00AB78F3" w:rsidRDefault="00B177DC" w:rsidP="00B177DC">
      <w:pPr>
        <w:widowControl/>
        <w:tabs>
          <w:tab w:val="left" w:pos="0"/>
        </w:tabs>
        <w:ind w:firstLine="720"/>
        <w:jc w:val="both"/>
      </w:pPr>
      <w:r w:rsidRPr="00AB78F3">
        <w:rPr>
          <w:b/>
          <w:bCs/>
        </w:rPr>
        <w:t xml:space="preserve">(c) Amount of Funds; Application of Funds.  </w:t>
      </w:r>
      <w:r w:rsidRPr="00AB78F3">
        <w:t>Lender may, at any time, collect and hold Funds in an amount up to, but not in excess of, the maximum amount a lender can require under RESPA.  Lender will estimate the amount of Funds due in accordance with Applicable Law.</w:t>
      </w:r>
    </w:p>
    <w:p w14:paraId="598DD634" w14:textId="77777777" w:rsidR="00B177DC" w:rsidRPr="00AB78F3" w:rsidRDefault="00B177DC" w:rsidP="00B177DC">
      <w:pPr>
        <w:widowControl/>
        <w:tabs>
          <w:tab w:val="left" w:pos="0"/>
        </w:tabs>
        <w:ind w:firstLine="720"/>
        <w:jc w:val="both"/>
      </w:pPr>
      <w:r w:rsidRPr="00AB78F3">
        <w:t xml:space="preserve">The Funds will be held in an institution whose deposits are insured by a U.S. federal agency, instrumentality, or entity (including Lender, if Lender is an institution whose deposits are so insured) or in any Federal Home Loan Bank.  </w:t>
      </w:r>
      <w:bookmarkStart w:id="7" w:name="_Hlk19707497"/>
      <w:r w:rsidRPr="00AB78F3">
        <w:t xml:space="preserve">Lender will apply the Funds to pay the Escrow Items no later than the time specified under RESPA. </w:t>
      </w:r>
      <w:bookmarkEnd w:id="7"/>
      <w:r w:rsidRPr="00AB78F3">
        <w:t xml:space="preserve"> Lender may not charge Borrower for: (i) holding and applying the Funds; (ii) annually analyzing the escrow account; or (iii) verifying the Escrow Items, unless Lender pays Borrower interest on the Funds and Applicable Law permits Lender to make such a charge.  Unless Lender and Borrower agree in writing or Applicable Law requires interest to be paid on the Funds, Lender will not be required to pay Borrower any interest or earnings on the Funds.  Lender will give to Borrower, without charge, an annual accounting of the Funds as required by RESPA.</w:t>
      </w:r>
    </w:p>
    <w:p w14:paraId="315F67C0" w14:textId="1E8D6D91" w:rsidR="00B177DC" w:rsidRPr="00AB78F3" w:rsidRDefault="00B177DC" w:rsidP="00B177DC">
      <w:pPr>
        <w:widowControl/>
        <w:tabs>
          <w:tab w:val="left" w:pos="0"/>
        </w:tabs>
        <w:ind w:firstLine="720"/>
        <w:jc w:val="both"/>
      </w:pPr>
      <w:r w:rsidRPr="00AB78F3">
        <w:rPr>
          <w:b/>
          <w:bCs/>
        </w:rPr>
        <w:t>(d) Surplus</w:t>
      </w:r>
      <w:r w:rsidRPr="00AB78F3">
        <w:rPr>
          <w:b/>
        </w:rPr>
        <w:t>;</w:t>
      </w:r>
      <w:r w:rsidRPr="00AB78F3">
        <w:rPr>
          <w:b/>
          <w:bCs/>
        </w:rPr>
        <w:t xml:space="preserve"> Shortage and Deficiency of Funds.  </w:t>
      </w:r>
      <w:r w:rsidRPr="00AB78F3">
        <w:t xml:space="preserve">In accordance with RESPA, if there is a surplus of Funds held in escrow, Lender will account to Borrower for such surplus.  If Borrower’s Periodic Payment is delinquent by more than 30 days, Lender may retain the surplus in the escrow account for the payment of the Escrow Items.  </w:t>
      </w:r>
      <w:r>
        <w:t>I</w:t>
      </w:r>
      <w:r w:rsidRPr="00AB78F3">
        <w:t>f there is a shortage or deficiency of Funds held in escrow, Lender will notify Borrower and Borrower will pay to Lender the amount necessary to make up the shortage or deficiency in accordance with RESPA.</w:t>
      </w:r>
    </w:p>
    <w:p w14:paraId="341C08F1" w14:textId="77777777" w:rsidR="00B177DC" w:rsidRPr="00AB78F3" w:rsidRDefault="00B177DC" w:rsidP="00B177DC">
      <w:pPr>
        <w:widowControl/>
        <w:tabs>
          <w:tab w:val="left" w:pos="0"/>
        </w:tabs>
        <w:ind w:firstLine="720"/>
        <w:jc w:val="both"/>
      </w:pPr>
      <w:r w:rsidRPr="00AB78F3">
        <w:t>Upon payment in full of all sums secured by this Security Instrument, Lender will promptly refund to Borrower any Funds held by Lender.</w:t>
      </w:r>
    </w:p>
    <w:p w14:paraId="7D6E72AF" w14:textId="77777777" w:rsidR="00B177DC" w:rsidRDefault="00B177DC" w:rsidP="00B177DC">
      <w:pPr>
        <w:pStyle w:val="1"/>
        <w:widowControl/>
        <w:numPr>
          <w:ilvl w:val="0"/>
          <w:numId w:val="0"/>
        </w:numPr>
        <w:tabs>
          <w:tab w:val="left" w:pos="0"/>
        </w:tabs>
        <w:ind w:firstLine="720"/>
        <w:jc w:val="both"/>
      </w:pPr>
      <w:r w:rsidRPr="00AB78F3">
        <w:rPr>
          <w:b/>
          <w:bCs/>
        </w:rPr>
        <w:lastRenderedPageBreak/>
        <w:t>4.  Charges; Liens.</w:t>
      </w:r>
      <w:r w:rsidRPr="00AB78F3">
        <w:t xml:space="preserve">  Borrower must pay (a) all taxes, assessments, charges, fines, and impositions attributable to the Property which have priority or may attain priority over this Security Instrument, (b) leasehold payments or ground rents on the Property, if any, and (c) Community Association Dues, Fees, and Assessments, if any.  If any of these items are Escrow Items, Borrower will pay them in the manner provided in Section 3.</w:t>
      </w:r>
    </w:p>
    <w:p w14:paraId="6BB72FEF" w14:textId="77777777" w:rsidR="00B177DC" w:rsidRDefault="00B177DC" w:rsidP="00B177DC">
      <w:pPr>
        <w:pStyle w:val="1"/>
        <w:widowControl/>
        <w:numPr>
          <w:ilvl w:val="0"/>
          <w:numId w:val="0"/>
        </w:numPr>
        <w:tabs>
          <w:tab w:val="left" w:pos="0"/>
        </w:tabs>
        <w:ind w:firstLine="720"/>
        <w:jc w:val="both"/>
      </w:pPr>
      <w:r w:rsidRPr="00AB78F3">
        <w:t xml:space="preserve">Borrower must promptly discharge any lien that has priority or may attain priority over this Security Instrument unless Borrower: (aa) agrees in writing to the payment of the obligation secured by the lien in a manner acceptable to Lender, but only so long as Borrower is performing under such agreement; (bb) </w:t>
      </w:r>
      <w:bookmarkStart w:id="8" w:name="_Hlk19711477"/>
      <w:r w:rsidRPr="00AB78F3">
        <w:t xml:space="preserve">contests the lien in good faith by, or defends against enforcement of the lien in, legal proceedings which Lender determines, in its sole discretion, operate to prevent the enforcement of the lien while those proceedings are pending, but only until such proceedings are concluded; </w:t>
      </w:r>
      <w:bookmarkEnd w:id="8"/>
      <w:r w:rsidRPr="00AB78F3">
        <w:t>or (cc) secures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in regard to such lien, Lender may give Borrower a notice identifying the lien.  Within 10 days after the date on which that notice is given, Borrower must satisfy the lien or take one or more of the Required Actions.</w:t>
      </w:r>
    </w:p>
    <w:p w14:paraId="376D920F" w14:textId="77777777" w:rsidR="00B177DC" w:rsidRDefault="00B177DC" w:rsidP="00B177DC">
      <w:pPr>
        <w:pStyle w:val="1"/>
        <w:widowControl/>
        <w:numPr>
          <w:ilvl w:val="0"/>
          <w:numId w:val="0"/>
        </w:numPr>
        <w:tabs>
          <w:tab w:val="left" w:pos="0"/>
        </w:tabs>
        <w:ind w:firstLine="720"/>
        <w:jc w:val="both"/>
      </w:pPr>
      <w:r w:rsidRPr="00AB78F3">
        <w:rPr>
          <w:b/>
          <w:bCs/>
        </w:rPr>
        <w:t>5.  Property Insurance.</w:t>
      </w:r>
    </w:p>
    <w:p w14:paraId="280932DC" w14:textId="018923BE" w:rsidR="00B177DC" w:rsidRPr="00AB78F3" w:rsidRDefault="00B177DC" w:rsidP="00B177DC">
      <w:pPr>
        <w:pStyle w:val="1"/>
        <w:widowControl/>
        <w:numPr>
          <w:ilvl w:val="0"/>
          <w:numId w:val="0"/>
        </w:numPr>
        <w:tabs>
          <w:tab w:val="left" w:pos="0"/>
        </w:tabs>
        <w:ind w:firstLine="720"/>
        <w:jc w:val="both"/>
      </w:pPr>
      <w:r w:rsidRPr="00AB78F3">
        <w:rPr>
          <w:b/>
          <w:bCs/>
        </w:rPr>
        <w:t>(a)</w:t>
      </w:r>
      <w:r w:rsidRPr="00B177DC">
        <w:rPr>
          <w:b/>
          <w:bCs/>
        </w:rPr>
        <w:t xml:space="preserve"> </w:t>
      </w:r>
      <w:r w:rsidRPr="00AB78F3">
        <w:rPr>
          <w:b/>
          <w:bCs/>
        </w:rPr>
        <w:t xml:space="preserve">Insurance Requirement; Coverages.  </w:t>
      </w:r>
      <w:r w:rsidRPr="00AB78F3">
        <w:t xml:space="preserve">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in the amounts (including deductible levels) and for the periods that Lender requires.  What Lender requires pursuant to the preceding sentences can change during the term of the Loan, and may exceed any minimum coverage required by Applicable Law.  Borrower </w:t>
      </w:r>
      <w:bookmarkStart w:id="9" w:name="_Hlk19712925"/>
      <w:r w:rsidRPr="00AB78F3">
        <w:t>may choose the insurance carrier providing the insurance, subject to Lender’s right to disapprove Borrower’s choice, which right will not be exercised unreasonably.</w:t>
      </w:r>
      <w:bookmarkEnd w:id="9"/>
    </w:p>
    <w:p w14:paraId="03F0E6DC" w14:textId="1BE8EABC" w:rsidR="00B177DC" w:rsidRPr="00AB78F3" w:rsidRDefault="00B177DC" w:rsidP="00B177DC">
      <w:pPr>
        <w:widowControl/>
        <w:tabs>
          <w:tab w:val="left" w:pos="0"/>
        </w:tabs>
        <w:ind w:firstLine="720"/>
        <w:jc w:val="both"/>
      </w:pPr>
      <w:r w:rsidRPr="00AB78F3">
        <w:rPr>
          <w:b/>
          <w:bCs/>
        </w:rPr>
        <w:t xml:space="preserve">(b) Failure to Maintain Insurance.  </w:t>
      </w:r>
      <w:r w:rsidRPr="00AB78F3">
        <w:t>If Lender has a reasonable basis to believe that Borrower has failed to maintain any of the required insurance coverages described above, Lender may obtain insurance coverage, at Lender’s option and at Borrower’s expense.  Unless required by Applicable Law, Lender is under no obligation to advance premiums for, or to seek to reinstate, any prior lapsed coverage obtained by Borrower.  Lender is under no obligation to purchase any particular type or amount of coverage and may select the provider of such insurance in its sole discretion.  Before purchasing such coverage, Lender will notify Borrower if required to do so under Applicable Law.  Any such coverage will insure Lender, but might not protect Borrower, Borrower’s equity in the Property, or the contents of the Property, against any risk, hazard</w:t>
      </w:r>
      <w:r w:rsidR="00AD331B">
        <w:t>,</w:t>
      </w:r>
      <w:r w:rsidRPr="00AB78F3">
        <w:t xml:space="preserve"> or liability and might provide greater or lesser coverage than was previously in effect, but not exceeding the coverage required under Section 5(a).  Borrower acknowledges that the cost of the insurance coverage so obtained may significantly exceed the cost of insurance that Borrower could have obtained.  Any amounts disbursed by Lender for costs associated with reinstating Borrower’s insurance policy or with placing new insurance under this Section 5 will become additional debt of Borrower secured by this Security Instrument.  These amounts will bear interest at the Note rate from the date of disbursement and will be payable, with such interest, upon notice from Lender to Borrower requesting payment.</w:t>
      </w:r>
    </w:p>
    <w:p w14:paraId="4BD53D98" w14:textId="256B5F53" w:rsidR="00B177DC" w:rsidRPr="00AB78F3" w:rsidRDefault="00B177DC" w:rsidP="00B177DC">
      <w:pPr>
        <w:widowControl/>
        <w:tabs>
          <w:tab w:val="left" w:pos="0"/>
        </w:tabs>
        <w:ind w:firstLine="720"/>
        <w:jc w:val="both"/>
      </w:pPr>
      <w:r w:rsidRPr="00AB78F3">
        <w:rPr>
          <w:b/>
          <w:bCs/>
        </w:rPr>
        <w:lastRenderedPageBreak/>
        <w:t>(c) Insurance Policies.</w:t>
      </w:r>
      <w:r w:rsidRPr="00AB78F3">
        <w:t xml:space="preserve">  All insurance policies required by Lender and renewals of such policies: (i) will be subject to Lender’s right to disapprove such policies; (ii) must include a standard mortgage clause; and (iii) must name Lender as mortgagee and/or as an additional loss payee.  Lender will have the right to hold the policies and renewal certificates.  If Lender requires, Borrower will promptly give to Lender proof of paid premiums and renewal notices.  If Borrower obtains any form of insurance coverage, not otherwise required by Lender, for damage to, or destruction of, the Property, such policy must include a standard mortgage clause and must name Lender as mortgagee and/or as an additional loss payee.</w:t>
      </w:r>
    </w:p>
    <w:p w14:paraId="4EA8C87C" w14:textId="2334A8C3" w:rsidR="00B177DC" w:rsidRPr="00AB78F3" w:rsidRDefault="00B177DC" w:rsidP="00B177DC">
      <w:pPr>
        <w:widowControl/>
        <w:tabs>
          <w:tab w:val="left" w:pos="0"/>
        </w:tabs>
        <w:ind w:firstLine="720"/>
        <w:jc w:val="both"/>
      </w:pPr>
      <w:r w:rsidRPr="00AB78F3">
        <w:rPr>
          <w:b/>
          <w:bCs/>
        </w:rPr>
        <w:t xml:space="preserve">(d) Proof of Loss; Application of Proceeds.  </w:t>
      </w:r>
      <w:r w:rsidRPr="00AB78F3">
        <w:t>In the event of loss, Borrower must give prompt notice to the insurance carrier and Lender.  Lender may make proof of loss if not made promptly by Borrower.  Any insurance proceeds, whether or not the underlying insurance was required by Lender, will be applied to restoration or repair of the Property, if Lender deems the restoration or repair to be economically feasible and determines that Lender’s security will not be lessened by such restoration or repair.</w:t>
      </w:r>
    </w:p>
    <w:p w14:paraId="3C2015D6" w14:textId="6371483E" w:rsidR="00B177DC" w:rsidRPr="00AB78F3" w:rsidRDefault="00B177DC" w:rsidP="00B177DC">
      <w:pPr>
        <w:widowControl/>
        <w:tabs>
          <w:tab w:val="left" w:pos="0"/>
        </w:tabs>
        <w:ind w:firstLine="720"/>
        <w:jc w:val="both"/>
      </w:pPr>
      <w:r w:rsidRPr="00AB78F3">
        <w:t xml:space="preserve">If the Property is to be repaired or restored, Lender will disburse from the insurance proceeds any initial amounts that are necessary to begin the repair or restoration, subject to any restrictions applicable to Lender. </w:t>
      </w:r>
      <w:r>
        <w:t xml:space="preserve"> </w:t>
      </w:r>
      <w:r w:rsidRPr="00AB78F3">
        <w:t>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E510C2">
        <w:t>,</w:t>
      </w:r>
      <w:r w:rsidRPr="00AB78F3">
        <w:t xml:space="preserve"> and insurance requirements) provided that such inspection must be undertaken promptly.  Lender may disburse proceeds for the repairs and restoration in a single payment or in a series of progress payments as the work is completed, depending on the size of the repair or restoration, the terms of the repair agreement, and whether Borrower is </w:t>
      </w:r>
      <w:r>
        <w:t xml:space="preserve">in Default </w:t>
      </w:r>
      <w:r w:rsidRPr="00AB78F3">
        <w:t xml:space="preserve">on the Loan. </w:t>
      </w:r>
      <w:r>
        <w:t xml:space="preserve"> </w:t>
      </w:r>
      <w:r w:rsidRPr="00AB78F3">
        <w:t>Lender may make such disbursements directly to Borrower, to the person repairing or restoring the Property, or payable jointly to both.  Lender will not be required to pay Borrower any interest or earnings on such insurance proceeds unless Lender and Borrower agree in writing or Applicable Law requires otherwise.  Fees for public adjusters, or other third parties, retained by Borrower will not be paid out of the insurance proceeds and will be the sole obligation of Borrower.</w:t>
      </w:r>
    </w:p>
    <w:p w14:paraId="35F295F3" w14:textId="77777777" w:rsidR="00B177DC" w:rsidRPr="00AB78F3" w:rsidRDefault="00B177DC" w:rsidP="00B177DC">
      <w:pPr>
        <w:widowControl/>
        <w:tabs>
          <w:tab w:val="left" w:pos="0"/>
        </w:tabs>
        <w:ind w:firstLine="720"/>
        <w:jc w:val="both"/>
      </w:pPr>
      <w:r w:rsidRPr="00AB78F3">
        <w:t>If Lender deems the restoration or repair not to be economically feasible or Lender’s security would be lessened by such restoration or repair, the insurance proceeds will be applied to the sums secured by this Security Instrument, whether or not then due, with the excess, if any, paid to Borrower.  Such insurance proceeds will be applied in the order that Partial Payments are applied in Section 2(b).</w:t>
      </w:r>
    </w:p>
    <w:p w14:paraId="3A6D8E64" w14:textId="02F809FB" w:rsidR="009E475A" w:rsidRDefault="00B177DC" w:rsidP="009E475A">
      <w:pPr>
        <w:widowControl/>
        <w:tabs>
          <w:tab w:val="left" w:pos="0"/>
        </w:tabs>
        <w:ind w:firstLine="720"/>
        <w:jc w:val="both"/>
      </w:pPr>
      <w:r w:rsidRPr="00AB78F3">
        <w:rPr>
          <w:b/>
          <w:bCs/>
        </w:rPr>
        <w:t>(e) Insurance Settlements; Assignment of Proceeds.</w:t>
      </w:r>
      <w:r>
        <w:rPr>
          <w:b/>
          <w:bCs/>
        </w:rPr>
        <w:t xml:space="preserve"> </w:t>
      </w:r>
      <w:r w:rsidRPr="00AB78F3">
        <w:t xml:space="preserve"> If Borrower abandons the Property, Lender may file, negotiate</w:t>
      </w:r>
      <w:r w:rsidR="00AD331B">
        <w:t>,</w:t>
      </w:r>
      <w:r w:rsidRPr="00AB78F3">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t> </w:t>
      </w:r>
      <w:r w:rsidRPr="00AB78F3">
        <w:t xml:space="preserve">26 or otherwise, Borrower is unconditionally assigning to Lender (i) Borrower’s rights to any insurance proceeds in an amount not to exceed the amounts unpaid under the Note </w:t>
      </w:r>
      <w:r>
        <w:t>and</w:t>
      </w:r>
      <w:r w:rsidRPr="00AB78F3">
        <w:t xml:space="preserve"> this Security Instrument, and (ii) any other of Borrower’s rights (other than the right to any refund of unearned premiums paid by Borrower) under all insurance policies covering the Property, to the extent that such rights are applicable to the coverage of the Property.  If Lender files, negotiates</w:t>
      </w:r>
      <w:r w:rsidR="00AD331B">
        <w:t>,</w:t>
      </w:r>
      <w:r w:rsidRPr="00AB78F3">
        <w:t xml:space="preserve"> or settles a claim, Borrower agrees that any insurance proceeds may be made payable directly to Lender </w:t>
      </w:r>
      <w:r w:rsidRPr="00AB78F3">
        <w:lastRenderedPageBreak/>
        <w:t>without the need to include Borrower as an additional loss payee.  Lender may use the insurance proceeds either to repair or restore the Property (as provided in Section 5(d)) or to pay amounts unpaid under the Note or this Security Instrument, whether or not then due.</w:t>
      </w:r>
    </w:p>
    <w:p w14:paraId="49671B4C" w14:textId="77777777" w:rsidR="009E475A" w:rsidRDefault="00B177DC" w:rsidP="009E475A">
      <w:pPr>
        <w:widowControl/>
        <w:tabs>
          <w:tab w:val="left" w:pos="0"/>
        </w:tabs>
        <w:ind w:firstLine="720"/>
        <w:jc w:val="both"/>
      </w:pPr>
      <w:r w:rsidRPr="00AB78F3">
        <w:rPr>
          <w:b/>
          <w:bCs/>
        </w:rPr>
        <w:t>6.  Occupancy.</w:t>
      </w:r>
      <w:r w:rsidRPr="00AB78F3">
        <w:t xml:space="preserve">  Borrower must occupy, establish, and use the Property as Borrower’s principal residence within 60 days after the execution of this Security Instrument and must continue to occupy the Property as Borrower’s principal residence for at least </w:t>
      </w:r>
      <w:r w:rsidRPr="000751F7">
        <w:t>one year after the date of occupancy, unless Lender otherwise agrees in writing, which consent will not be unreasonably withheld, or unless extenuating circumstances exist that are beyond Borrower’s</w:t>
      </w:r>
      <w:r w:rsidRPr="00AB78F3">
        <w:t xml:space="preserve"> control.</w:t>
      </w:r>
    </w:p>
    <w:p w14:paraId="33A4FB28" w14:textId="1C6120B6" w:rsidR="009E475A" w:rsidRDefault="00B177DC" w:rsidP="009E475A">
      <w:pPr>
        <w:widowControl/>
        <w:tabs>
          <w:tab w:val="left" w:pos="0"/>
        </w:tabs>
        <w:ind w:firstLine="720"/>
        <w:jc w:val="both"/>
      </w:pPr>
      <w:r w:rsidRPr="00AB78F3">
        <w:rPr>
          <w:b/>
          <w:bCs/>
        </w:rPr>
        <w:t>7.  Preservation, Maintenance</w:t>
      </w:r>
      <w:r w:rsidR="00AD331B">
        <w:rPr>
          <w:b/>
          <w:bCs/>
        </w:rPr>
        <w:t>,</w:t>
      </w:r>
      <w:r w:rsidRPr="00AB78F3">
        <w:rPr>
          <w:b/>
          <w:bCs/>
        </w:rPr>
        <w:t xml:space="preserve"> and Protection of the Property; Inspections.</w:t>
      </w:r>
      <w:r w:rsidRPr="00AB78F3">
        <w:t xml:space="preserve">  Borrower will not destroy, damage</w:t>
      </w:r>
      <w:r w:rsidR="00AD331B">
        <w:t>,</w:t>
      </w:r>
      <w:r w:rsidRPr="00AB78F3">
        <w:t xml:space="preserve"> or impair the Property, allow the Property to deteriorate</w:t>
      </w:r>
      <w:r>
        <w:t>,</w:t>
      </w:r>
      <w:r w:rsidRPr="00AB78F3">
        <w:t xml:space="preserve"> or commit waste on the Property.  Whether or not Borrower is residing in the Property, Borrower must maintain the Property in order to prevent the Property from deteriorating or decreasing in value due to its condition.  Unless Lender determines pursuant to Section 5 that repair or restoration is not economically feasible, Borrower will promptly repair the Property if damaged to avoid further deterioration or damage.</w:t>
      </w:r>
    </w:p>
    <w:p w14:paraId="53923077" w14:textId="5530B516" w:rsidR="00B177DC" w:rsidRPr="00AB78F3" w:rsidRDefault="00B177DC" w:rsidP="009E475A">
      <w:pPr>
        <w:widowControl/>
        <w:tabs>
          <w:tab w:val="left" w:pos="0"/>
        </w:tabs>
        <w:ind w:firstLine="720"/>
        <w:jc w:val="both"/>
      </w:pPr>
      <w:r w:rsidRPr="00AB78F3">
        <w:t>If insurance or condemnation proceeds are paid to Lender in connection with damage to, or the taking of, the Property, Borrower will be responsible for repairing or restoring the Property only if Lender has released proceeds for such purposes.  Lender may disburse proceeds for the repairs and restoration in a single payment or in a series of progress payments as the work is completed</w:t>
      </w:r>
      <w:r>
        <w:t>, depending on the size of the repair or restoration, the terms of the repair agreement, and whether Borrower is in Default on the Loan</w:t>
      </w:r>
      <w:r w:rsidRPr="00AB78F3">
        <w:t>.  Lender may make such disbursements directly to Borrower, to the person repairing or restoring the Property</w:t>
      </w:r>
      <w:r w:rsidR="00AD331B">
        <w:t>,</w:t>
      </w:r>
      <w:r w:rsidRPr="00AB78F3">
        <w:t xml:space="preserve"> or payable jointly to both.  If the insurance or condemnation proceeds are not sufficient to repair or restore the Property, Borrower remains obligated to complete such repair or restoration.</w:t>
      </w:r>
    </w:p>
    <w:p w14:paraId="10FE6561" w14:textId="77777777" w:rsidR="009E475A" w:rsidRDefault="00B177DC" w:rsidP="009E475A">
      <w:pPr>
        <w:widowControl/>
        <w:tabs>
          <w:tab w:val="left" w:pos="0"/>
        </w:tabs>
        <w:ind w:firstLine="720"/>
        <w:jc w:val="both"/>
      </w:pPr>
      <w:r w:rsidRPr="00AB78F3">
        <w:t xml:space="preserve">Lender may make reasonable entries upon and inspections of the Property. </w:t>
      </w:r>
      <w:r>
        <w:t xml:space="preserve"> </w:t>
      </w:r>
      <w:r w:rsidRPr="00AB78F3">
        <w:t>If Lender has reasonable cause, Lender may inspect the interior of the improvements on the Property.  Lender will give Borrower notice at the time of or prior to such an interior inspection specifying such reasonable cause.</w:t>
      </w:r>
    </w:p>
    <w:p w14:paraId="01B33D82" w14:textId="4752FA75" w:rsidR="009E475A" w:rsidRDefault="00B177DC" w:rsidP="009E475A">
      <w:pPr>
        <w:widowControl/>
        <w:tabs>
          <w:tab w:val="left" w:pos="0"/>
        </w:tabs>
        <w:ind w:firstLine="720"/>
        <w:jc w:val="both"/>
      </w:pPr>
      <w:r w:rsidRPr="00AB78F3">
        <w:rPr>
          <w:b/>
          <w:bCs/>
        </w:rPr>
        <w:t>8.  Borrower’s Loan Application.</w:t>
      </w:r>
      <w:r w:rsidRPr="00AB78F3">
        <w:t xml:space="preserve">  Borrower will be in Default if, during the Loan application process, Borrower or any persons or entities acting at Borrower’s direction or with Borrower’s knowledge or consent gave materially false, misleading, or inaccurate information or statements to Lender (or failed to provide Lender with material information) in connection with the Loan</w:t>
      </w:r>
      <w:r w:rsidR="009E475A">
        <w:t>,</w:t>
      </w:r>
      <w:r w:rsidRPr="00AB78F3">
        <w:t xml:space="preserve"> </w:t>
      </w:r>
      <w:r w:rsidR="009E475A" w:rsidRPr="00AB78F3">
        <w:t>includ</w:t>
      </w:r>
      <w:r w:rsidR="009E475A">
        <w:t>ing</w:t>
      </w:r>
      <w:r w:rsidRPr="00AB78F3">
        <w:t>, but not limited to, overstating Borrower’s income or assets, understating or failing to provide documentation of Borrower’s debt obligations and liabilities, and misrepresenting Borrower’s occupancy or intended occupancy of the Property as Borrower’s principal residence.</w:t>
      </w:r>
    </w:p>
    <w:p w14:paraId="382B457E" w14:textId="77777777" w:rsidR="009E475A" w:rsidRDefault="00B177DC" w:rsidP="009E475A">
      <w:pPr>
        <w:widowControl/>
        <w:tabs>
          <w:tab w:val="left" w:pos="0"/>
        </w:tabs>
        <w:ind w:firstLine="720"/>
        <w:jc w:val="both"/>
        <w:rPr>
          <w:b/>
          <w:bCs/>
        </w:rPr>
      </w:pPr>
      <w:r w:rsidRPr="00AB78F3">
        <w:rPr>
          <w:b/>
          <w:bCs/>
        </w:rPr>
        <w:t>9.  Protection of Lender’s Interest in the Property and Rights Under this Security Instrument.</w:t>
      </w:r>
    </w:p>
    <w:p w14:paraId="7DD5DA84" w14:textId="4136DC54" w:rsidR="009E475A" w:rsidRDefault="00B177DC" w:rsidP="009E475A">
      <w:pPr>
        <w:widowControl/>
        <w:tabs>
          <w:tab w:val="left" w:pos="0"/>
        </w:tabs>
        <w:ind w:firstLine="720"/>
        <w:jc w:val="both"/>
      </w:pPr>
      <w:r w:rsidRPr="00AB78F3">
        <w:rPr>
          <w:b/>
          <w:bCs/>
        </w:rPr>
        <w:t xml:space="preserve">(a) Protection of Lender’s Interest.  </w:t>
      </w:r>
      <w:r w:rsidRPr="00AB78F3">
        <w:t>If</w:t>
      </w:r>
      <w:r>
        <w:t>:</w:t>
      </w:r>
      <w:r w:rsidRPr="00AB78F3">
        <w:t xml:space="preserve"> (i) Borrower fails to perform the covenants and agreements contained in this Security Instrument</w:t>
      </w:r>
      <w:r>
        <w:t>;</w:t>
      </w:r>
      <w:r w:rsidRPr="00AB78F3">
        <w:t xml:space="preserve"> (ii) there is a legal proceeding or government order that might significantly affect Lender’s interest in the Property and/or rights under this Security Instrument (such as a proceeding in bankruptcy, probate, for condemnation or forfeiture, for enforcement of a lien that has priority or may attain priority over this Security Instrument</w:t>
      </w:r>
      <w:r w:rsidR="00AD331B">
        <w:t>,</w:t>
      </w:r>
      <w:r w:rsidRPr="00AB78F3">
        <w:t xml:space="preserve"> or to enforce laws or regulations)</w:t>
      </w:r>
      <w:r>
        <w:t>;</w:t>
      </w:r>
      <w:r w:rsidRPr="00AB78F3">
        <w:t xml:space="preserve"> or (iii) Lender reasonably believes that Borrower has abandoned the Property, then Lender may do and pay for whatever is reasonable or appropriate to protect </w:t>
      </w:r>
      <w:r w:rsidRPr="00AB78F3">
        <w:lastRenderedPageBreak/>
        <w:t>Lender’s interest in the Property and/or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3C73EF">
        <w:t>:</w:t>
      </w:r>
      <w:r w:rsidRPr="00AB78F3">
        <w:t xml:space="preserve"> (A) reasonable attorneys’ fees and costs</w:t>
      </w:r>
      <w:r w:rsidR="003C73EF">
        <w:t>;</w:t>
      </w:r>
      <w:r w:rsidRPr="00AB78F3">
        <w:t xml:space="preserve"> (B) property inspection and valuation fees</w:t>
      </w:r>
      <w:r w:rsidR="003C73EF">
        <w:t>;</w:t>
      </w:r>
      <w:r w:rsidRPr="00AB78F3">
        <w:t xml:space="preserve"> and (C) other fees incurred for the purpose of protecting Lender’s interest in the Property and/or rights under this Security Instrument, including its secured position in a bankruptcy proceeding.  Securing the Property includes, but is not limited </w:t>
      </w:r>
      <w:r w:rsidRPr="00024F7C">
        <w:t xml:space="preserve">to, exterior and interior inspections of the Property, entering the Property to make repairs, changing locks, replacing or boarding </w:t>
      </w:r>
      <w:r w:rsidRPr="00AB78F3">
        <w:t>up doors and windows, drain</w:t>
      </w:r>
      <w:r>
        <w:t>ing</w:t>
      </w:r>
      <w:r w:rsidRPr="00AB78F3">
        <w:t xml:space="preserve"> water from pipes, eliminat</w:t>
      </w:r>
      <w:r>
        <w:t>ing</w:t>
      </w:r>
      <w:r w:rsidRPr="00AB78F3">
        <w:t xml:space="preserve"> building or other code violations or dangerous conditions, and hav</w:t>
      </w:r>
      <w:r>
        <w:t>ing</w:t>
      </w:r>
      <w:r w:rsidRPr="00AB78F3">
        <w:t xml:space="preserve"> utilities turned on or off.  Although Lender may take action under this Section 9, Lender is not required to do so and is not under any duty or obligation to do so.  Lender will not be liable for not taking any or all actions authorized under this Section 9.</w:t>
      </w:r>
    </w:p>
    <w:p w14:paraId="327F48DB" w14:textId="1FF4F3A6" w:rsidR="00B177DC" w:rsidRPr="00AB78F3" w:rsidRDefault="00B177DC" w:rsidP="009E475A">
      <w:pPr>
        <w:widowControl/>
        <w:tabs>
          <w:tab w:val="left" w:pos="0"/>
        </w:tabs>
        <w:ind w:firstLine="720"/>
        <w:jc w:val="both"/>
      </w:pPr>
      <w:r w:rsidRPr="00AB78F3">
        <w:rPr>
          <w:b/>
          <w:bCs/>
        </w:rPr>
        <w:t>(b) Avoiding Foreclosure; Mitigating Losses.</w:t>
      </w:r>
      <w:r w:rsidRPr="00AB78F3">
        <w:t xml:space="preserve">  If Borrower is in Default, Lender may work with Borrower to avoid foreclosure and/or mitigate Lender’s potential losses, but is not obligated to do so unless required by Applicable Law.  Lender may take reasonable actions to evaluate Borrower for available alternatives to foreclosure, including, but not limited to, obtaining credit reports, title reports, title insurance, property valuations, subordination agreements</w:t>
      </w:r>
      <w:r w:rsidR="00AD331B">
        <w:t>,</w:t>
      </w:r>
      <w:r w:rsidRPr="00AB78F3">
        <w:t xml:space="preserve"> and third-party approvals.  Borrower authorizes and consents to these actions.  Any costs associated with such loss mitigation activities may be paid by Lender and recovered from Borrower as described below in Section 9(c), unless prohibited by Applicable Law.</w:t>
      </w:r>
    </w:p>
    <w:p w14:paraId="006C7F79" w14:textId="2D31B819" w:rsidR="009E475A" w:rsidRDefault="00B177DC" w:rsidP="009E475A">
      <w:pPr>
        <w:widowControl/>
        <w:tabs>
          <w:tab w:val="left" w:pos="0"/>
        </w:tabs>
        <w:ind w:firstLine="720"/>
        <w:jc w:val="both"/>
      </w:pPr>
      <w:r w:rsidRPr="00AB78F3">
        <w:rPr>
          <w:b/>
          <w:bCs/>
        </w:rPr>
        <w:t>(c) Additional Amounts Secured.</w:t>
      </w:r>
      <w:r w:rsidRPr="00AB78F3">
        <w:t xml:space="preserve">  Any amounts disbursed by Lender under this Section</w:t>
      </w:r>
      <w:r w:rsidR="00F03943">
        <w:t> </w:t>
      </w:r>
      <w:r w:rsidRPr="00AB78F3">
        <w:t>9 will become additional debt of Borrower secured by this Security Instrument.  These amounts may bear interest at the Note rate from the date of disbursement and will be payable, with such interest, upon notice from Lender to Borrower requesting payment.</w:t>
      </w:r>
    </w:p>
    <w:p w14:paraId="18F8D88C" w14:textId="04851468" w:rsidR="00B177DC" w:rsidRPr="00AB78F3" w:rsidRDefault="00B177DC" w:rsidP="009E475A">
      <w:pPr>
        <w:widowControl/>
        <w:tabs>
          <w:tab w:val="left" w:pos="0"/>
        </w:tabs>
        <w:ind w:firstLine="720"/>
        <w:jc w:val="both"/>
      </w:pPr>
      <w:r w:rsidRPr="00AB78F3">
        <w:rPr>
          <w:b/>
          <w:bCs/>
        </w:rPr>
        <w:t>(d)</w:t>
      </w:r>
      <w:r w:rsidRPr="009E475A">
        <w:rPr>
          <w:b/>
          <w:bCs/>
        </w:rPr>
        <w:t xml:space="preserve"> </w:t>
      </w:r>
      <w:r w:rsidRPr="00AB78F3">
        <w:rPr>
          <w:b/>
          <w:bCs/>
        </w:rPr>
        <w:t>Leasehold Terms.</w:t>
      </w:r>
      <w:r w:rsidRPr="00AB78F3">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1D983433" w14:textId="77777777" w:rsidR="00B177DC" w:rsidRPr="00AB78F3" w:rsidRDefault="00B177DC" w:rsidP="00B177DC">
      <w:pPr>
        <w:widowControl/>
        <w:tabs>
          <w:tab w:val="left" w:pos="720"/>
          <w:tab w:val="left" w:pos="9810"/>
        </w:tabs>
        <w:ind w:firstLine="720"/>
        <w:jc w:val="both"/>
      </w:pPr>
      <w:r w:rsidRPr="00AB78F3">
        <w:rPr>
          <w:b/>
          <w:bCs/>
        </w:rPr>
        <w:t>10.  Assignment of Rents.</w:t>
      </w:r>
    </w:p>
    <w:p w14:paraId="73174AFC" w14:textId="4275C774" w:rsidR="00B177DC" w:rsidRPr="00AB78F3" w:rsidRDefault="00B177DC" w:rsidP="00B177DC">
      <w:pPr>
        <w:widowControl/>
        <w:tabs>
          <w:tab w:val="left" w:pos="720"/>
          <w:tab w:val="left" w:pos="9810"/>
        </w:tabs>
        <w:ind w:firstLine="720"/>
        <w:jc w:val="both"/>
      </w:pPr>
      <w:r w:rsidRPr="00AB78F3">
        <w:rPr>
          <w:b/>
        </w:rPr>
        <w:t>(a) Assignment of Rents</w:t>
      </w:r>
      <w:r w:rsidRPr="00AB78F3">
        <w:t xml:space="preserve">.  </w:t>
      </w:r>
      <w:r w:rsidRPr="00646593">
        <w:t>If the Property is leased to, used by, or occupied by a third party (“Tenant”), Borrower is unconditionally assigning and transferring to Lender any Rents, regardless of to whom the Rents are payable.</w:t>
      </w:r>
      <w:r w:rsidRPr="00AB78F3">
        <w:t xml:space="preserve">  Borrower authorizes Lender to collect the Rents, and agrees that each Tenant will pay the Rents to Lender.  However, Borrower will receive the Rents until (i) Lender has given Borrower notice of Default pursuant to Section 26, and (ii) Lender has given notice to the Tenant that the Rents are to be paid to Lender.  This Section 10 constitutes an absolute assignment and not an assignment for additional security only.</w:t>
      </w:r>
    </w:p>
    <w:p w14:paraId="5FA4AA2B" w14:textId="1333D996" w:rsidR="00B177DC" w:rsidRPr="00AB78F3" w:rsidRDefault="00B177DC" w:rsidP="00B177DC">
      <w:pPr>
        <w:widowControl/>
        <w:ind w:firstLine="576"/>
        <w:jc w:val="both"/>
      </w:pPr>
      <w:r w:rsidRPr="00AB78F3">
        <w:rPr>
          <w:b/>
        </w:rPr>
        <w:t>(b) Notice of Default.</w:t>
      </w:r>
      <w:r w:rsidRPr="00AB78F3">
        <w:t xml:space="preserve">  If Lender gives notice of Default to Borrower: (i) all Rents received by Borrower must be held by Borrower as trustee for the benefit of Lender only, to be applied to the sums secured by the Security Instrument; (ii) Lender will be entitled to collect and receive all of the Rents; (iii) Borrower agrees to instruct each Tenant that Tenant is to pay all Rents due and unpaid to Lender upon Lender’s written demand to the Tenant; (iv) Borrower will ensure that each Tenant pays all Rents due to Lender and will take whatever action is necessary to collect such Rents if not paid to Lender; (v) unless Applicable Law provides otherwise, all Rents collected by Lender will be applied first to the costs of taking control of and managing the Property and collecting the Rents, including, but not limited to, reasonable attorneys’ fees and costs, receiver’s fees, premiums on receiver’s bonds, repair and maintenance costs, insurance premiums, taxes, </w:t>
      </w:r>
      <w:r w:rsidRPr="00AB78F3">
        <w:lastRenderedPageBreak/>
        <w:t>assessments</w:t>
      </w:r>
      <w:r w:rsidR="00AD331B">
        <w:t>,</w:t>
      </w:r>
      <w:r w:rsidRPr="00AB78F3">
        <w:t xml:space="preserve"> and other charges on the Property, and then to any other sums secured by this Security Instrument; (vi) Lender, or any judicially appointed receiver, will be liable to account for only those Rents actually received; and (vii) Lender will be entitled to have a receiver appointed to take possession of and manage the Property and collect the Rents and profits derived from the Property without any showing as to the inadequacy of the Property as security.</w:t>
      </w:r>
    </w:p>
    <w:p w14:paraId="4B2120F1" w14:textId="5D630671" w:rsidR="00B177DC" w:rsidRPr="00AB78F3" w:rsidRDefault="00B177DC" w:rsidP="00B177DC">
      <w:pPr>
        <w:widowControl/>
        <w:tabs>
          <w:tab w:val="left" w:pos="0"/>
        </w:tabs>
        <w:ind w:right="29" w:firstLine="720"/>
        <w:jc w:val="both"/>
      </w:pPr>
      <w:r w:rsidRPr="00AB78F3">
        <w:rPr>
          <w:b/>
        </w:rPr>
        <w:t xml:space="preserve">(c) Funds </w:t>
      </w:r>
      <w:r>
        <w:rPr>
          <w:b/>
        </w:rPr>
        <w:t>Paid</w:t>
      </w:r>
      <w:r w:rsidRPr="00AB78F3">
        <w:rPr>
          <w:b/>
        </w:rPr>
        <w:t xml:space="preserve"> by Lender.</w:t>
      </w:r>
      <w:r w:rsidRPr="00AB78F3">
        <w:t xml:space="preserve">  If the Rents are not sufficient to cover the costs of taking control of and managing the Property and of collecting the Rents, any funds </w:t>
      </w:r>
      <w:r>
        <w:t>paid</w:t>
      </w:r>
      <w:r w:rsidRPr="00AB78F3">
        <w:t xml:space="preserve"> by Lender for such purposes will become indebtedness of Borrower to Lender secured by this Security Instrument pursuant to Section 9.</w:t>
      </w:r>
    </w:p>
    <w:p w14:paraId="50F997EA" w14:textId="3AFB13D0" w:rsidR="00B177DC" w:rsidRPr="00AB78F3" w:rsidRDefault="00B177DC" w:rsidP="00B177DC">
      <w:pPr>
        <w:widowControl/>
        <w:tabs>
          <w:tab w:val="left" w:pos="0"/>
        </w:tabs>
        <w:ind w:right="29" w:firstLine="720"/>
        <w:jc w:val="both"/>
      </w:pPr>
      <w:r w:rsidRPr="00AB78F3">
        <w:rPr>
          <w:b/>
        </w:rPr>
        <w:t>(d) Limitation on Collection of Rents.</w:t>
      </w:r>
      <w:r w:rsidRPr="00AB78F3">
        <w:t xml:space="preserve">  Borrower may not collect any of the Rents more than one month in advance of the time when the Rents become due, except for security or similar deposits.</w:t>
      </w:r>
    </w:p>
    <w:p w14:paraId="1245C819" w14:textId="70AF6618" w:rsidR="00B177DC" w:rsidRPr="00AB78F3" w:rsidRDefault="00B177DC" w:rsidP="00B177DC">
      <w:pPr>
        <w:widowControl/>
        <w:tabs>
          <w:tab w:val="left" w:pos="0"/>
        </w:tabs>
        <w:ind w:right="29" w:firstLine="720"/>
        <w:jc w:val="both"/>
      </w:pPr>
      <w:r w:rsidRPr="00AB78F3">
        <w:rPr>
          <w:b/>
        </w:rPr>
        <w:t xml:space="preserve">(e) No </w:t>
      </w:r>
      <w:r>
        <w:rPr>
          <w:b/>
        </w:rPr>
        <w:t>Other</w:t>
      </w:r>
      <w:r w:rsidRPr="00AB78F3">
        <w:rPr>
          <w:b/>
        </w:rPr>
        <w:t xml:space="preserve"> Assignment of Rents.</w:t>
      </w:r>
      <w:r w:rsidRPr="00AB78F3">
        <w:t xml:space="preserve">  Borrower represents, warrants</w:t>
      </w:r>
      <w:r w:rsidR="00AD331B">
        <w:t>,</w:t>
      </w:r>
      <w:r w:rsidRPr="00AB78F3">
        <w:t xml:space="preserve"> covenants</w:t>
      </w:r>
      <w:r w:rsidR="00AD331B">
        <w:t>, and agrees</w:t>
      </w:r>
      <w:r w:rsidRPr="00AB78F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A1A23A0" w14:textId="55C2BA7F" w:rsidR="00B177DC" w:rsidRPr="00AB78F3" w:rsidRDefault="00B177DC" w:rsidP="00B177DC">
      <w:pPr>
        <w:widowControl/>
        <w:tabs>
          <w:tab w:val="left" w:pos="0"/>
        </w:tabs>
        <w:ind w:right="29" w:firstLine="720"/>
        <w:jc w:val="both"/>
      </w:pPr>
      <w:r w:rsidRPr="00AB78F3">
        <w:rPr>
          <w:b/>
        </w:rPr>
        <w:t xml:space="preserve">(f) Control and Maintenance of the Property.  </w:t>
      </w:r>
      <w:r w:rsidRPr="00AB78F3">
        <w:t>Unless required by Applicable Law,</w:t>
      </w:r>
      <w:r w:rsidRPr="00AB78F3">
        <w:rPr>
          <w:b/>
        </w:rPr>
        <w:t xml:space="preserve"> </w:t>
      </w:r>
      <w:r w:rsidRPr="00AB78F3">
        <w:t>Lender, or a receiver appointed under Applicable Law, is not obligated to enter upon, take control of</w:t>
      </w:r>
      <w:r w:rsidR="00AD331B">
        <w:t>,</w:t>
      </w:r>
      <w:r w:rsidRPr="00AB78F3">
        <w:t xml:space="preserve"> or maintain the Property before or after giving notice of Default to Borrower.  However, Lender, or a receiver appointed under Applicable Law, may do so at any time when Borrower is in Default</w:t>
      </w:r>
      <w:r>
        <w:t>, subject to Applicable Law</w:t>
      </w:r>
      <w:r w:rsidRPr="00AB78F3">
        <w:t>.</w:t>
      </w:r>
    </w:p>
    <w:p w14:paraId="6CF27CB5" w14:textId="77777777" w:rsidR="009E475A" w:rsidRDefault="00B177DC" w:rsidP="009E475A">
      <w:pPr>
        <w:widowControl/>
        <w:tabs>
          <w:tab w:val="left" w:pos="0"/>
        </w:tabs>
        <w:ind w:right="29" w:firstLine="720"/>
        <w:jc w:val="both"/>
      </w:pPr>
      <w:r w:rsidRPr="00AB78F3">
        <w:rPr>
          <w:b/>
        </w:rPr>
        <w:t xml:space="preserve">(g) Additional Provisions.  </w:t>
      </w:r>
      <w:r w:rsidRPr="00AB78F3">
        <w:t xml:space="preserve">Any application of the Rents will not cure or waive any Default or invalidate any other right or remedy of Lender.  This Section 10 </w:t>
      </w:r>
      <w:r>
        <w:t>does</w:t>
      </w:r>
      <w:r w:rsidRPr="00AB78F3">
        <w:t xml:space="preserve"> not relieve Borrower of Borrower’s obligations under Section 6.</w:t>
      </w:r>
    </w:p>
    <w:p w14:paraId="403B91A4" w14:textId="77777777" w:rsidR="009E475A" w:rsidRDefault="00B177DC" w:rsidP="009E475A">
      <w:pPr>
        <w:widowControl/>
        <w:tabs>
          <w:tab w:val="left" w:pos="0"/>
        </w:tabs>
        <w:ind w:right="29" w:firstLine="720"/>
        <w:jc w:val="both"/>
      </w:pPr>
      <w:r w:rsidRPr="00AB78F3">
        <w:t>This Section 10 will terminate when all the sums secured by this Security Instrument are paid in full.</w:t>
      </w:r>
    </w:p>
    <w:p w14:paraId="645E6113" w14:textId="24F759C5" w:rsidR="00B177DC" w:rsidRPr="00AB78F3" w:rsidRDefault="00B177DC" w:rsidP="009E475A">
      <w:pPr>
        <w:widowControl/>
        <w:tabs>
          <w:tab w:val="left" w:pos="0"/>
        </w:tabs>
        <w:ind w:right="29" w:firstLine="720"/>
        <w:jc w:val="both"/>
      </w:pPr>
      <w:r w:rsidRPr="00AB78F3">
        <w:rPr>
          <w:b/>
          <w:bCs/>
        </w:rPr>
        <w:t>11.  Mortgage Insurance.</w:t>
      </w:r>
    </w:p>
    <w:p w14:paraId="13BF11D6" w14:textId="484F0776" w:rsidR="00B177DC" w:rsidRPr="00AB78F3" w:rsidRDefault="00B177DC" w:rsidP="00B177DC">
      <w:pPr>
        <w:widowControl/>
        <w:tabs>
          <w:tab w:val="left" w:pos="0"/>
        </w:tabs>
        <w:ind w:right="29" w:firstLine="720"/>
        <w:jc w:val="both"/>
      </w:pPr>
      <w:r w:rsidRPr="00AB78F3">
        <w:rPr>
          <w:b/>
          <w:bCs/>
        </w:rPr>
        <w:t xml:space="preserve">(a) Payment of Premiums; Substitution of Policy; Loss Reserve; Protection of Lender.  </w:t>
      </w:r>
      <w:r w:rsidRPr="00AB78F3">
        <w:t xml:space="preserve">If Lender required Mortgage Insurance as a condition of making the Loan, Borrower will pay the premiums required to maintain the Mortgage Insurance in effect. </w:t>
      </w:r>
      <w:r>
        <w:t xml:space="preserve"> </w:t>
      </w:r>
      <w:r w:rsidRPr="00AB78F3">
        <w:t xml:space="preserve">If Borrower was required to make separately designated payments toward the premiums for Mortgage Insurance, and (i) the Mortgage Insurance coverage required by Lender ceases for any reason to be available from the mortgage insurer </w:t>
      </w:r>
      <w:bookmarkStart w:id="10" w:name="_Hlk17291625"/>
      <w:r w:rsidRPr="00AB78F3">
        <w:t>that previously provided such insurance</w:t>
      </w:r>
      <w:bookmarkEnd w:id="10"/>
      <w:r w:rsidRPr="00AB78F3">
        <w:t xml:space="preserve">, or (ii) Lender determines in its sole discretion that such mortgage insurer is no longer eligible to provide the Mortgage Insurance coverage required by Lender, </w:t>
      </w:r>
      <w:r w:rsidRPr="00C55906">
        <w:t>Borrower will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41C02DB" w14:textId="2A797D91" w:rsidR="00B177DC" w:rsidRPr="00AB78F3" w:rsidRDefault="00B177DC" w:rsidP="00B177DC">
      <w:pPr>
        <w:widowControl/>
        <w:tabs>
          <w:tab w:val="left" w:pos="0"/>
        </w:tabs>
        <w:ind w:right="29" w:firstLine="720"/>
        <w:jc w:val="both"/>
      </w:pPr>
      <w:r w:rsidRPr="00AB78F3">
        <w:t>If substantially equivalent Mortgage Insurance coverage is not available, Borrower will continue to pay to Lender the amount of the separately designated payments that were due when the insurance coverage ceased to be in effect.  Lender will accept, use</w:t>
      </w:r>
      <w:r w:rsidR="00AD331B">
        <w:t>,</w:t>
      </w:r>
      <w:r w:rsidRPr="00AB78F3">
        <w:t xml:space="preserve"> and retain these payments as a non-refundable loss reserve in lieu of Mortgage Insurance.  Such loss reserve will be non-refundable, even when the Loan is paid in full, and Lender will not be required to pay Borrower any interest or earnings on such loss reserve.</w:t>
      </w:r>
    </w:p>
    <w:p w14:paraId="61A6434E" w14:textId="77777777" w:rsidR="00B177DC" w:rsidRPr="00AB78F3" w:rsidRDefault="00B177DC" w:rsidP="00B177DC">
      <w:pPr>
        <w:widowControl/>
        <w:tabs>
          <w:tab w:val="left" w:pos="0"/>
        </w:tabs>
        <w:ind w:right="29" w:firstLine="720"/>
        <w:jc w:val="both"/>
      </w:pPr>
      <w:r w:rsidRPr="00AB78F3">
        <w:t xml:space="preserve">Lender </w:t>
      </w:r>
      <w:r>
        <w:t>will</w:t>
      </w:r>
      <w:r w:rsidRPr="00AB78F3">
        <w:t xml:space="preserve"> no longer require loss reserve payments if Mortgage Insurance coverage (in the amount and for the period that Lender requires) provided by an insurer selected by Lender </w:t>
      </w:r>
      <w:r w:rsidRPr="00AB78F3">
        <w:lastRenderedPageBreak/>
        <w:t>again becomes available, is obtained, and Lender requires separately designated payments toward the premiums for Mortgage Insurance.</w:t>
      </w:r>
    </w:p>
    <w:p w14:paraId="4270E692" w14:textId="77777777" w:rsidR="00B177DC" w:rsidRPr="00AB78F3" w:rsidRDefault="00B177DC" w:rsidP="00B177DC">
      <w:pPr>
        <w:widowControl/>
        <w:tabs>
          <w:tab w:val="left" w:pos="0"/>
        </w:tabs>
        <w:ind w:right="29" w:firstLine="720"/>
        <w:jc w:val="both"/>
      </w:pPr>
      <w:r w:rsidRPr="00AB78F3">
        <w:t xml:space="preserve">If Lender required Mortgage </w:t>
      </w:r>
      <w:r w:rsidRPr="00FA65F3">
        <w:t>Insurance as a</w:t>
      </w:r>
      <w:r w:rsidRPr="00AB78F3">
        <w:t xml:space="preserve"> condition of making the Loan and Borrower was required to make separately designated payments toward the premiums for Mortgage Insurance, Borrower will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11 affects Borrower’s obligation to pay interest at the</w:t>
      </w:r>
      <w:r>
        <w:t xml:space="preserve"> Note</w:t>
      </w:r>
      <w:r w:rsidRPr="00AB78F3">
        <w:t xml:space="preserve"> rate.</w:t>
      </w:r>
    </w:p>
    <w:p w14:paraId="004A43B6" w14:textId="1ADE0D44" w:rsidR="00B177DC" w:rsidRPr="00AB78F3" w:rsidRDefault="00B177DC" w:rsidP="00B177DC">
      <w:pPr>
        <w:widowControl/>
        <w:tabs>
          <w:tab w:val="left" w:pos="0"/>
        </w:tabs>
        <w:ind w:right="36" w:firstLine="720"/>
        <w:jc w:val="both"/>
      </w:pPr>
      <w:r w:rsidRPr="00AB78F3">
        <w:rPr>
          <w:b/>
          <w:bCs/>
        </w:rPr>
        <w:t xml:space="preserve">(b) Mortgage Insurance Agreements.  </w:t>
      </w:r>
      <w:r w:rsidRPr="00AB78F3">
        <w:t>Mortgage Insurance reimburses Lender for certain losses Lender may incur if Borrower does not repay the Loan as agreed.  Borrower is not a party to the Mortgage Insurance policy or coverage.</w:t>
      </w:r>
    </w:p>
    <w:p w14:paraId="3C145A56" w14:textId="77777777" w:rsidR="00B177DC" w:rsidRPr="00AB78F3" w:rsidRDefault="00B177DC" w:rsidP="00B177DC">
      <w:pPr>
        <w:widowControl/>
        <w:tabs>
          <w:tab w:val="left" w:pos="0"/>
          <w:tab w:val="left" w:pos="720"/>
          <w:tab w:val="left" w:pos="1440"/>
          <w:tab w:val="left" w:pos="8640"/>
        </w:tabs>
        <w:ind w:firstLine="720"/>
        <w:jc w:val="both"/>
      </w:pPr>
      <w:r w:rsidRPr="00AB78F3">
        <w:t xml:space="preserve">Mortgage insurers evaluate their total risk on all such insurance in force from time to time, and may enter into agreements with other parties that share or modify their risk, or reduce losses. </w:t>
      </w:r>
      <w:r>
        <w:t xml:space="preserve"> </w:t>
      </w:r>
      <w:r w:rsidRPr="00AB78F3">
        <w:t>These agreements may require the mortgage insurer to make payments using any source of funds that the mortgage insurer may have available (which may include funds obtained from Mortgage Insurance premiums).</w:t>
      </w:r>
    </w:p>
    <w:p w14:paraId="5B18A5B1" w14:textId="1982DBBD" w:rsidR="009E475A" w:rsidRDefault="00B177DC" w:rsidP="009E475A">
      <w:pPr>
        <w:widowControl/>
        <w:tabs>
          <w:tab w:val="left" w:pos="0"/>
          <w:tab w:val="left" w:pos="720"/>
          <w:tab w:val="left" w:pos="1440"/>
          <w:tab w:val="left" w:pos="8640"/>
        </w:tabs>
        <w:ind w:firstLine="720"/>
        <w:jc w:val="both"/>
      </w:pPr>
      <w:r w:rsidRPr="00AB78F3">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t>:</w:t>
      </w:r>
      <w:r w:rsidRPr="00AB78F3">
        <w:t xml:space="preserve"> (i) affect the amounts that Borrower has agreed to pay for Mortgage Insurance, or any other terms of the Loan; (ii) increase the amount Borrower will owe for Mortgage Insurance; (iii) entitle Borrower to any refund; or (iv) affect the rights Borrower has, if any, with respect to the Mortgage Insurance under the Homeowners Protection Act of 1998 (12</w:t>
      </w:r>
      <w:r w:rsidR="003C73EF">
        <w:t> </w:t>
      </w:r>
      <w:r w:rsidRPr="00AB78F3">
        <w:t>U.S.C.</w:t>
      </w:r>
      <w:r w:rsidR="003C73EF">
        <w:t> </w:t>
      </w:r>
      <w:r w:rsidRPr="00AB78F3">
        <w:t>§</w:t>
      </w:r>
      <w:r w:rsidR="003C73EF">
        <w:t> </w:t>
      </w:r>
      <w:r w:rsidRPr="00AB78F3">
        <w:t xml:space="preserve">4901 </w:t>
      </w:r>
      <w:r w:rsidRPr="00AB78F3">
        <w:rPr>
          <w:i/>
          <w:iCs/>
        </w:rPr>
        <w:t>et seq</w:t>
      </w:r>
      <w:r w:rsidRPr="00AB78F3">
        <w:t xml:space="preserve">.), as it may be amended from time to time, or any additional or successor federal legislation or regulation that governs the same subject matter (“HPA”). </w:t>
      </w:r>
      <w:r>
        <w:t xml:space="preserve"> </w:t>
      </w:r>
      <w:r w:rsidRPr="00AB78F3">
        <w:t>These rights under the HPA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AD208BF" w14:textId="77777777" w:rsidR="009E475A" w:rsidRDefault="00B177DC" w:rsidP="009E475A">
      <w:pPr>
        <w:widowControl/>
        <w:tabs>
          <w:tab w:val="left" w:pos="0"/>
          <w:tab w:val="left" w:pos="720"/>
          <w:tab w:val="left" w:pos="1440"/>
          <w:tab w:val="left" w:pos="8640"/>
        </w:tabs>
        <w:ind w:firstLine="720"/>
        <w:jc w:val="both"/>
        <w:rPr>
          <w:b/>
          <w:bCs/>
        </w:rPr>
      </w:pPr>
      <w:r w:rsidRPr="00AB78F3">
        <w:rPr>
          <w:b/>
          <w:bCs/>
        </w:rPr>
        <w:t>12.  Assignment</w:t>
      </w:r>
      <w:r>
        <w:rPr>
          <w:b/>
          <w:bCs/>
        </w:rPr>
        <w:t xml:space="preserve"> and Application</w:t>
      </w:r>
      <w:r w:rsidRPr="00AB78F3">
        <w:rPr>
          <w:b/>
          <w:bCs/>
        </w:rPr>
        <w:t xml:space="preserve"> of Miscellaneous Proceeds; Forfeiture.</w:t>
      </w:r>
      <w:bookmarkStart w:id="11" w:name="_Hlk15480669"/>
      <w:bookmarkStart w:id="12" w:name="_Hlk14769202"/>
    </w:p>
    <w:p w14:paraId="1DBA302D" w14:textId="26A65EAE" w:rsidR="00B177DC" w:rsidRPr="00AB78F3" w:rsidRDefault="00B177DC" w:rsidP="009E475A">
      <w:pPr>
        <w:widowControl/>
        <w:tabs>
          <w:tab w:val="left" w:pos="0"/>
          <w:tab w:val="left" w:pos="720"/>
          <w:tab w:val="left" w:pos="1440"/>
          <w:tab w:val="left" w:pos="8640"/>
        </w:tabs>
        <w:ind w:firstLine="720"/>
        <w:jc w:val="both"/>
      </w:pPr>
      <w:r w:rsidRPr="00FF75CB">
        <w:rPr>
          <w:b/>
        </w:rPr>
        <w:t>(a)</w:t>
      </w:r>
      <w:r w:rsidRPr="009E475A">
        <w:rPr>
          <w:b/>
          <w:bCs/>
        </w:rPr>
        <w:t xml:space="preserve"> </w:t>
      </w:r>
      <w:r w:rsidRPr="00AD4C42">
        <w:rPr>
          <w:b/>
        </w:rPr>
        <w:t>Assignment of Miscellaneous Proceeds.</w:t>
      </w:r>
      <w:r>
        <w:t xml:space="preserve"> </w:t>
      </w:r>
      <w:bookmarkEnd w:id="11"/>
      <w:r>
        <w:t xml:space="preserve"> </w:t>
      </w:r>
      <w:bookmarkEnd w:id="12"/>
      <w:r w:rsidRPr="00AB78F3">
        <w:t>Borrower is unconditionally assigning the right to receive all Miscellaneous Proceeds to Lender and agrees that such amounts will be paid to Lender.</w:t>
      </w:r>
    </w:p>
    <w:p w14:paraId="0AD6EBA4" w14:textId="11D2FEF1" w:rsidR="00B177DC" w:rsidRPr="00AB78F3" w:rsidRDefault="00B177DC" w:rsidP="00B177DC">
      <w:pPr>
        <w:widowControl/>
        <w:tabs>
          <w:tab w:val="left" w:pos="0"/>
          <w:tab w:val="left" w:pos="720"/>
          <w:tab w:val="left" w:pos="1440"/>
          <w:tab w:val="left" w:pos="8640"/>
        </w:tabs>
        <w:ind w:firstLine="720"/>
        <w:jc w:val="both"/>
      </w:pPr>
      <w:r w:rsidRPr="00AB78F3">
        <w:rPr>
          <w:b/>
          <w:bCs/>
        </w:rPr>
        <w:t>(</w:t>
      </w:r>
      <w:r>
        <w:rPr>
          <w:b/>
          <w:bCs/>
        </w:rPr>
        <w:t>b</w:t>
      </w:r>
      <w:r w:rsidRPr="00AB78F3">
        <w:rPr>
          <w:b/>
          <w:bCs/>
        </w:rPr>
        <w:t xml:space="preserve">) Application of Miscellaneous Proceeds upon Damage to Property.  </w:t>
      </w:r>
      <w:r w:rsidRPr="00AB78F3">
        <w:t>If the Property is damaged, any Miscellaneous Proceeds will be applied to restoration or repair of the Property, if Lender deems the restoration or repair to be economically feasible and Lender’s security will not be lessened by such restoration or repair.</w:t>
      </w:r>
      <w:r>
        <w:t xml:space="preserve"> </w:t>
      </w:r>
      <w:r w:rsidRPr="00AB78F3">
        <w:t xml:space="preserve"> During such repair and restoration period, Lender will have the right to hold such Miscellaneous Proceeds until Lender has had an opportunity to inspect </w:t>
      </w:r>
      <w:r>
        <w:t>the</w:t>
      </w:r>
      <w:r w:rsidRPr="00AB78F3">
        <w:t xml:space="preserve"> Property to ensure the work has been completed to Lender’s satisfaction (which may include satisfying Lender’s minimum eligibility requirements for persons repairing the Property, including, but not limited to, licensing, bond</w:t>
      </w:r>
      <w:r w:rsidR="00AD331B">
        <w:t>,</w:t>
      </w:r>
      <w:r w:rsidRPr="00AB78F3">
        <w:t xml:space="preserve"> and insurance requirements) provided that such inspection must be undertaken promptly.  Lender may pay for the repairs and restoration in a single disbursement or in a series of progress payments as the work is completed</w:t>
      </w:r>
      <w:r>
        <w:t xml:space="preserve">, depending on the size of the repair or restoration, the terms of the repair agreement, and whether Borrower is in Default </w:t>
      </w:r>
      <w:r>
        <w:lastRenderedPageBreak/>
        <w:t>on the Loan</w:t>
      </w:r>
      <w:r w:rsidRPr="00AB78F3">
        <w:t>.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721ABC61" w14:textId="668B202A" w:rsidR="00B177DC" w:rsidRPr="00AB78F3" w:rsidRDefault="00B177DC" w:rsidP="00B177DC">
      <w:pPr>
        <w:widowControl/>
        <w:ind w:firstLine="720"/>
        <w:jc w:val="both"/>
      </w:pPr>
      <w:r w:rsidRPr="00AB78F3">
        <w:rPr>
          <w:b/>
          <w:bCs/>
        </w:rPr>
        <w:t>(</w:t>
      </w:r>
      <w:r>
        <w:rPr>
          <w:b/>
          <w:bCs/>
        </w:rPr>
        <w:t>c</w:t>
      </w:r>
      <w:r w:rsidRPr="00AB78F3">
        <w:rPr>
          <w:b/>
          <w:bCs/>
        </w:rPr>
        <w:t>)</w:t>
      </w:r>
      <w:r w:rsidRPr="009E475A">
        <w:rPr>
          <w:b/>
          <w:bCs/>
        </w:rPr>
        <w:t xml:space="preserve"> </w:t>
      </w:r>
      <w:r w:rsidRPr="00AB78F3">
        <w:rPr>
          <w:b/>
          <w:bCs/>
        </w:rPr>
        <w:t>Application of Miscellaneous Proceeds upon Condemnation, Destruction</w:t>
      </w:r>
      <w:r w:rsidR="00AD331B">
        <w:rPr>
          <w:b/>
          <w:bCs/>
        </w:rPr>
        <w:t>,</w:t>
      </w:r>
      <w:r w:rsidRPr="00AB78F3">
        <w:rPr>
          <w:b/>
          <w:bCs/>
        </w:rPr>
        <w:t xml:space="preserve"> or Loss in Value of the Property.</w:t>
      </w:r>
      <w:r w:rsidRPr="00AB78F3">
        <w:t xml:space="preserve">  In the event of a total taking, destruction, or loss in value of the Property, all of the Miscellaneous Proceeds will be applied to the sums secured by this Security Instrument, whether or not then due, with the excess, if any, paid to Borrower.</w:t>
      </w:r>
    </w:p>
    <w:p w14:paraId="06B9D239" w14:textId="4C34B01C" w:rsidR="00B177DC" w:rsidRPr="00AB78F3" w:rsidRDefault="00B177DC" w:rsidP="00B177DC">
      <w:pPr>
        <w:widowControl/>
        <w:ind w:firstLine="720"/>
        <w:jc w:val="both"/>
      </w:pPr>
      <w:r w:rsidRPr="00AB78F3">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w:t>
      </w:r>
      <w:r>
        <w:t xml:space="preserve"> </w:t>
      </w:r>
      <w:r w:rsidRPr="00AB78F3">
        <w:t>Any balance of the Miscellaneous Proceeds will be paid to Borrower.</w:t>
      </w:r>
    </w:p>
    <w:p w14:paraId="21C28749" w14:textId="77777777" w:rsidR="00B177DC" w:rsidRPr="00AB78F3" w:rsidRDefault="00B177DC" w:rsidP="00B177DC">
      <w:pPr>
        <w:widowControl/>
        <w:ind w:firstLine="720"/>
        <w:jc w:val="both"/>
      </w:pPr>
      <w:r w:rsidRPr="00AB78F3">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3ECCC64C" w14:textId="7E0DCAD6" w:rsidR="00B177DC" w:rsidRPr="00AB78F3" w:rsidRDefault="00B177DC" w:rsidP="00B177DC">
      <w:pPr>
        <w:widowControl/>
        <w:tabs>
          <w:tab w:val="left" w:pos="0"/>
          <w:tab w:val="left" w:pos="720"/>
          <w:tab w:val="left" w:pos="1440"/>
          <w:tab w:val="left" w:pos="8640"/>
        </w:tabs>
        <w:ind w:firstLine="720"/>
        <w:jc w:val="both"/>
      </w:pPr>
      <w:r w:rsidRPr="00AB78F3">
        <w:rPr>
          <w:b/>
          <w:bCs/>
        </w:rPr>
        <w:t>(</w:t>
      </w:r>
      <w:r>
        <w:rPr>
          <w:b/>
          <w:bCs/>
        </w:rPr>
        <w:t>d</w:t>
      </w:r>
      <w:r w:rsidRPr="00AB78F3">
        <w:rPr>
          <w:b/>
          <w:bCs/>
        </w:rPr>
        <w:t xml:space="preserve">) Settlement of Claims.  </w:t>
      </w:r>
      <w:r w:rsidRPr="00AB78F3">
        <w:rPr>
          <w:bCs/>
        </w:rPr>
        <w:t xml:space="preserve">Lender is authorized to collect and apply the Miscellaneous Proceeds either to the sums secured by this Security Instrument, whether or not then due, or to restoration or repair of the Property, </w:t>
      </w:r>
      <w:r w:rsidRPr="00AB78F3">
        <w:t xml:space="preserve">if Borrower (i) abandons the Property, or (ii) fails to respond to Lender within 30 days after the date Lender notifies Borrower that the Opposing Party (as defined in the next sentence) offers to settle a claim for damages. </w:t>
      </w:r>
      <w:r>
        <w:t xml:space="preserve"> </w:t>
      </w:r>
      <w:r w:rsidRPr="00AB78F3">
        <w:t>“Opposing Party” means the third party that owes Borrower the Miscellaneous Proceeds or the party against whom Borrower has a right of action in regard to the Miscellaneous Proceeds.</w:t>
      </w:r>
    </w:p>
    <w:p w14:paraId="20D03D68" w14:textId="77777777" w:rsidR="009E475A" w:rsidRDefault="00B177DC" w:rsidP="009E475A">
      <w:pPr>
        <w:widowControl/>
        <w:tabs>
          <w:tab w:val="left" w:pos="0"/>
          <w:tab w:val="left" w:pos="720"/>
          <w:tab w:val="left" w:pos="1440"/>
          <w:tab w:val="left" w:pos="8640"/>
        </w:tabs>
        <w:ind w:firstLine="720"/>
        <w:jc w:val="both"/>
      </w:pPr>
      <w:r w:rsidRPr="00AB78F3">
        <w:rPr>
          <w:b/>
          <w:bCs/>
        </w:rPr>
        <w:t>(</w:t>
      </w:r>
      <w:r>
        <w:rPr>
          <w:b/>
          <w:bCs/>
        </w:rPr>
        <w:t>e</w:t>
      </w:r>
      <w:r w:rsidRPr="00AB78F3">
        <w:rPr>
          <w:b/>
          <w:bCs/>
        </w:rPr>
        <w:t>) Proceeding Affecting Lender’s Interest in the Property.</w:t>
      </w:r>
      <w:r w:rsidRPr="00AB78F3">
        <w:t xml:space="preserve"> </w:t>
      </w:r>
      <w:r>
        <w:t xml:space="preserve"> </w:t>
      </w:r>
      <w:r w:rsidRPr="00AB78F3">
        <w:t>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Lender.  All Miscellaneous Proceeds that are not applied to restoration or repair of the Property will be applied in the order that Partial Payments are applied in Section 2(b).</w:t>
      </w:r>
    </w:p>
    <w:p w14:paraId="4A5190A9" w14:textId="785A70C8" w:rsidR="009E475A" w:rsidRDefault="00B177DC" w:rsidP="009E475A">
      <w:pPr>
        <w:widowControl/>
        <w:tabs>
          <w:tab w:val="left" w:pos="0"/>
          <w:tab w:val="left" w:pos="720"/>
          <w:tab w:val="left" w:pos="1440"/>
          <w:tab w:val="left" w:pos="8640"/>
        </w:tabs>
        <w:ind w:firstLine="720"/>
        <w:jc w:val="both"/>
      </w:pPr>
      <w:r w:rsidRPr="00AB78F3">
        <w:rPr>
          <w:b/>
          <w:bCs/>
        </w:rPr>
        <w:lastRenderedPageBreak/>
        <w:t xml:space="preserve">13.  Borrower Not Released; Forbearance </w:t>
      </w:r>
      <w:r w:rsidRPr="00AB78F3">
        <w:rPr>
          <w:b/>
        </w:rPr>
        <w:t>by</w:t>
      </w:r>
      <w:r w:rsidRPr="00AB78F3">
        <w:rPr>
          <w:b/>
          <w:bCs/>
        </w:rPr>
        <w:t xml:space="preserve"> Lender Not a Waiver.</w:t>
      </w:r>
      <w:r w:rsidRPr="00AB78F3">
        <w:t xml:space="preserve">  Borrower or any Successor in Interest of Borrower will not be released from liability under this Security Instrument if Lender extends the time for payment or modifies the amortization of the sums secured by this Security Instrument.  </w:t>
      </w:r>
      <w:r w:rsidRPr="00AB78F3">
        <w:rPr>
          <w:snapToGrid w:val="0"/>
        </w:rP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Pr>
          <w:snapToGrid w:val="0"/>
        </w:rPr>
        <w:t xml:space="preserve"> </w:t>
      </w:r>
      <w:r w:rsidRPr="00AB78F3">
        <w:rPr>
          <w:snapToGrid w:val="0"/>
        </w:rPr>
        <w:t xml:space="preserve"> </w:t>
      </w:r>
      <w:r w:rsidRPr="00AB78F3">
        <w:t>Any forbearance by Lender in exercising any right or remedy including, without limitation, Lender’s acceptance of payments from third persons, entities</w:t>
      </w:r>
      <w:r w:rsidR="00C642EB">
        <w:t>,</w:t>
      </w:r>
      <w:r w:rsidRPr="00AB78F3">
        <w:t xml:space="preserve"> or Successors in Interest of Borrower or in amounts less than the amount then due, will not be a waiver of, or preclude the exercise of, any right or remedy by Lender.</w:t>
      </w:r>
    </w:p>
    <w:p w14:paraId="08B76838" w14:textId="77777777" w:rsidR="00F03943" w:rsidRDefault="00B177DC" w:rsidP="009E475A">
      <w:pPr>
        <w:widowControl/>
        <w:tabs>
          <w:tab w:val="left" w:pos="0"/>
          <w:tab w:val="left" w:pos="720"/>
          <w:tab w:val="left" w:pos="1440"/>
          <w:tab w:val="left" w:pos="8640"/>
        </w:tabs>
        <w:ind w:firstLine="720"/>
        <w:jc w:val="both"/>
      </w:pPr>
      <w:r w:rsidRPr="00AB78F3">
        <w:rPr>
          <w:b/>
          <w:bCs/>
        </w:rPr>
        <w:t>14.  Joint and Several Liability; Signatories; Successors and Assigns Bound.</w:t>
      </w:r>
    </w:p>
    <w:p w14:paraId="2AC64DA5" w14:textId="6D5CAD1C" w:rsidR="00B177DC" w:rsidRPr="00AB78F3" w:rsidRDefault="00B177DC" w:rsidP="009E475A">
      <w:pPr>
        <w:widowControl/>
        <w:tabs>
          <w:tab w:val="left" w:pos="0"/>
          <w:tab w:val="left" w:pos="720"/>
          <w:tab w:val="left" w:pos="1440"/>
          <w:tab w:val="left" w:pos="8640"/>
        </w:tabs>
        <w:ind w:firstLine="720"/>
        <w:jc w:val="both"/>
      </w:pPr>
      <w:r w:rsidRPr="00AB78F3">
        <w:t>Borrower’s obligations and liability under this Security Instrument will be joint and several.  However, any Borrower who signs this Security Instrument but does not sign the Note: (a) signs this Security Instrument to mortgage, grant</w:t>
      </w:r>
      <w:r w:rsidR="00C642EB">
        <w:t>,</w:t>
      </w:r>
      <w:r w:rsidRPr="00AB78F3">
        <w:t xml:space="preserve"> and convey such Borrower’s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w:t>
      </w:r>
      <w:r w:rsidR="00C642EB">
        <w:t>,</w:t>
      </w:r>
      <w:r w:rsidRPr="00AB78F3">
        <w:t xml:space="preserve"> or other earnings from the Property to Lender; (d) is not personally obligated to pay the sums due under the Note or this Security Instrument; and (e) agrees that Lender and any other Borrower can agree to extend, modify, forbear</w:t>
      </w:r>
      <w:r w:rsidR="00C642EB">
        <w:t>,</w:t>
      </w:r>
      <w:r w:rsidRPr="00AB78F3">
        <w:t xml:space="preserve"> or make any accommodations with regard to the terms of the Note or this Security Instrument without such Borrower’s consent and without affecting such Borrower’s obligations under this Security Instrument.</w:t>
      </w:r>
    </w:p>
    <w:p w14:paraId="723D3A6F" w14:textId="1769F25A" w:rsidR="009E475A" w:rsidRDefault="00B177DC" w:rsidP="009E475A">
      <w:pPr>
        <w:widowControl/>
        <w:tabs>
          <w:tab w:val="left" w:pos="0"/>
          <w:tab w:val="left" w:pos="720"/>
          <w:tab w:val="left" w:pos="1440"/>
          <w:tab w:val="left" w:pos="8640"/>
        </w:tabs>
        <w:ind w:firstLine="720"/>
        <w:jc w:val="both"/>
      </w:pPr>
      <w:r w:rsidRPr="00AB78F3">
        <w:t>Subject to the provisions of Section 19, any Successor in Interest of Borrower who assumes Borrower’s obligations under this Security Instrument in writing, and is approved by Lender, will obtain all of Borrower’s rights, obligations</w:t>
      </w:r>
      <w:r w:rsidR="00C642EB">
        <w:t>,</w:t>
      </w:r>
      <w:r w:rsidRPr="00AB78F3">
        <w:t xml:space="preserve"> and benefits under this Security Instrument.  Borrower will not be released from Borrower’s obligations and liability under this Security Instrument unless Lender agrees to such release in writing.</w:t>
      </w:r>
    </w:p>
    <w:p w14:paraId="75EA82FB" w14:textId="72E910FA" w:rsidR="00B177DC" w:rsidRPr="00AB78F3" w:rsidRDefault="00B177DC" w:rsidP="009E475A">
      <w:pPr>
        <w:widowControl/>
        <w:tabs>
          <w:tab w:val="left" w:pos="0"/>
          <w:tab w:val="left" w:pos="720"/>
          <w:tab w:val="left" w:pos="1440"/>
          <w:tab w:val="left" w:pos="8640"/>
        </w:tabs>
        <w:ind w:firstLine="720"/>
        <w:jc w:val="both"/>
      </w:pPr>
      <w:r w:rsidRPr="00AB78F3">
        <w:rPr>
          <w:b/>
          <w:bCs/>
        </w:rPr>
        <w:t>15.  Loan Charges.</w:t>
      </w:r>
    </w:p>
    <w:p w14:paraId="40AFBF2F" w14:textId="045A64FF" w:rsidR="00B177DC" w:rsidRPr="00AB78F3" w:rsidRDefault="00B177DC" w:rsidP="00B177DC">
      <w:pPr>
        <w:widowControl/>
        <w:tabs>
          <w:tab w:val="left" w:pos="0"/>
        </w:tabs>
        <w:ind w:firstLine="720"/>
        <w:jc w:val="both"/>
      </w:pPr>
      <w:r w:rsidRPr="00AB78F3">
        <w:rPr>
          <w:b/>
          <w:bCs/>
        </w:rPr>
        <w:t>(a)</w:t>
      </w:r>
      <w:r w:rsidRPr="009E475A">
        <w:rPr>
          <w:b/>
          <w:bCs/>
        </w:rPr>
        <w:t xml:space="preserve"> </w:t>
      </w:r>
      <w:r w:rsidRPr="00AB78F3">
        <w:rPr>
          <w:b/>
          <w:bCs/>
        </w:rPr>
        <w:t>Tax and Flood Determination Fees.</w:t>
      </w:r>
      <w:r w:rsidRPr="00AB78F3">
        <w:t xml:space="preserve">  Lender may require Borrower to pay (i) a one-time charge for a real estate tax verification and/or reporting service used by Lender in connection with this Loan, and (ii) either (A) a one-time charge for flood zone determination, certification</w:t>
      </w:r>
      <w:r w:rsidR="00C642EB">
        <w:t>,</w:t>
      </w:r>
      <w:r w:rsidRPr="00AB78F3">
        <w:t xml:space="preserve"> and tracking services</w:t>
      </w:r>
      <w:r w:rsidR="003C73EF">
        <w:t>,</w:t>
      </w:r>
      <w:r w:rsidRPr="00AB78F3">
        <w:t xml:space="preserve"> or (B) a one-time charge for flood zone determination and certification services and subsequent charges each time </w:t>
      </w:r>
      <w:proofErr w:type="spellStart"/>
      <w:r w:rsidRPr="00AB78F3">
        <w:t>remappings</w:t>
      </w:r>
      <w:proofErr w:type="spellEnd"/>
      <w:r w:rsidRPr="00AB78F3">
        <w:t xml:space="preserve"> or similar changes occur </w:t>
      </w:r>
      <w:r w:rsidRPr="00646593">
        <w:t>that</w:t>
      </w:r>
      <w:r w:rsidRPr="00AB78F3">
        <w:t xml:space="preserve"> reasonably might affect such determination or certification.  Borrower will also be responsible for the payment of any fees imposed by the Federal Emergency Management Agency, or any successor agency, at any time during the Loan term, in connection with any flood zone determinations.</w:t>
      </w:r>
    </w:p>
    <w:p w14:paraId="31464C69" w14:textId="7F4213A2" w:rsidR="00B177DC" w:rsidRPr="00AB78F3" w:rsidRDefault="00B177DC" w:rsidP="00B177DC">
      <w:pPr>
        <w:widowControl/>
        <w:tabs>
          <w:tab w:val="left" w:pos="0"/>
        </w:tabs>
        <w:ind w:firstLine="720"/>
        <w:jc w:val="both"/>
      </w:pPr>
      <w:r w:rsidRPr="00AB78F3">
        <w:rPr>
          <w:b/>
          <w:bCs/>
        </w:rPr>
        <w:t>(b)</w:t>
      </w:r>
      <w:r w:rsidRPr="009E475A">
        <w:rPr>
          <w:b/>
          <w:bCs/>
        </w:rPr>
        <w:t xml:space="preserve"> </w:t>
      </w:r>
      <w:r w:rsidRPr="00AB78F3">
        <w:rPr>
          <w:b/>
          <w:bCs/>
        </w:rPr>
        <w:t>Default Charges.</w:t>
      </w:r>
      <w:r w:rsidRPr="00AB78F3">
        <w:t xml:space="preserve">  </w:t>
      </w:r>
      <w:r>
        <w:t>If</w:t>
      </w:r>
      <w:r w:rsidRPr="00AB78F3">
        <w:t xml:space="preserve"> permitted under Applicable Law, Lender may charge Borrower fees for services performed in connection with Borrower’s Default to protect Lender’s interest in the Property and rights under this Security Instrument, including</w:t>
      </w:r>
      <w:r>
        <w:t>:</w:t>
      </w:r>
      <w:r w:rsidRPr="00AB78F3">
        <w:t xml:space="preserve"> (i) reasonable attorneys’ fees and costs</w:t>
      </w:r>
      <w:r>
        <w:t>;</w:t>
      </w:r>
      <w:r w:rsidRPr="00AB78F3">
        <w:t xml:space="preserve"> (ii) property inspection, valuation, mediation</w:t>
      </w:r>
      <w:r w:rsidR="00C642EB">
        <w:t>,</w:t>
      </w:r>
      <w:r w:rsidRPr="00AB78F3">
        <w:t xml:space="preserve"> and loss mitigation fees</w:t>
      </w:r>
      <w:r>
        <w:t>;</w:t>
      </w:r>
      <w:r w:rsidRPr="00AB78F3">
        <w:t xml:space="preserve"> and (iii) other related fees.</w:t>
      </w:r>
    </w:p>
    <w:p w14:paraId="70EE25EB" w14:textId="77777777" w:rsidR="00B177DC" w:rsidRPr="00AB78F3" w:rsidRDefault="00B177DC" w:rsidP="00B177DC">
      <w:pPr>
        <w:widowControl/>
        <w:tabs>
          <w:tab w:val="left" w:pos="0"/>
        </w:tabs>
        <w:ind w:firstLine="720"/>
        <w:jc w:val="both"/>
      </w:pPr>
      <w:r w:rsidRPr="00AB78F3">
        <w:rPr>
          <w:b/>
          <w:bCs/>
        </w:rPr>
        <w:t xml:space="preserve">(c) Permissibility of Fees.  </w:t>
      </w:r>
      <w:r w:rsidRPr="00AB78F3">
        <w:t>In regard to any other fees, the absence of express authority in this Security Instrument to charge a specific fee to Borrower should not be construed as a prohibition on the charging of such fee.  Lender may not charge fees that are expressly prohibited by this Security Instrument or by Applicable Law.</w:t>
      </w:r>
    </w:p>
    <w:p w14:paraId="732473D7" w14:textId="4F52021C" w:rsidR="009E475A" w:rsidRDefault="00B177DC" w:rsidP="009E475A">
      <w:pPr>
        <w:widowControl/>
        <w:tabs>
          <w:tab w:val="left" w:pos="0"/>
          <w:tab w:val="left" w:pos="720"/>
          <w:tab w:val="left" w:pos="1440"/>
          <w:tab w:val="left" w:pos="8640"/>
        </w:tabs>
        <w:ind w:firstLine="720"/>
        <w:jc w:val="both"/>
      </w:pPr>
      <w:r w:rsidRPr="00AB78F3">
        <w:rPr>
          <w:b/>
          <w:bCs/>
        </w:rPr>
        <w:lastRenderedPageBreak/>
        <w:t>(d)</w:t>
      </w:r>
      <w:r w:rsidRPr="009E475A">
        <w:rPr>
          <w:b/>
          <w:bCs/>
        </w:rPr>
        <w:t xml:space="preserve"> </w:t>
      </w:r>
      <w:r w:rsidRPr="00AB78F3">
        <w:rPr>
          <w:b/>
          <w:bCs/>
        </w:rPr>
        <w:t xml:space="preserve">Savings Clause.  </w:t>
      </w:r>
      <w:r w:rsidRPr="00AB78F3">
        <w:t>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3C73EF">
        <w:t>,</w:t>
      </w:r>
      <w:r w:rsidRPr="00AB78F3">
        <w:t xml:space="preserve">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30749AD" w14:textId="77777777" w:rsidR="009E475A" w:rsidRDefault="00B177DC" w:rsidP="009E475A">
      <w:pPr>
        <w:widowControl/>
        <w:tabs>
          <w:tab w:val="left" w:pos="0"/>
          <w:tab w:val="left" w:pos="720"/>
          <w:tab w:val="left" w:pos="1440"/>
          <w:tab w:val="left" w:pos="8640"/>
        </w:tabs>
        <w:ind w:firstLine="720"/>
        <w:jc w:val="both"/>
      </w:pPr>
      <w:r w:rsidRPr="00AB78F3">
        <w:rPr>
          <w:b/>
          <w:bCs/>
        </w:rPr>
        <w:t>16.  Notices; Borrower’s Physical Address.</w:t>
      </w:r>
      <w:r w:rsidRPr="00AB78F3">
        <w:t xml:space="preserve">  All notices given by Borrower or Lender in connection with this Security Instrument must be in writing.</w:t>
      </w:r>
    </w:p>
    <w:p w14:paraId="17C084BB" w14:textId="77777777" w:rsidR="009E475A" w:rsidRDefault="00B177DC" w:rsidP="009E475A">
      <w:pPr>
        <w:widowControl/>
        <w:tabs>
          <w:tab w:val="left" w:pos="0"/>
          <w:tab w:val="left" w:pos="720"/>
          <w:tab w:val="left" w:pos="1440"/>
          <w:tab w:val="left" w:pos="8640"/>
        </w:tabs>
        <w:ind w:firstLine="720"/>
        <w:jc w:val="both"/>
      </w:pPr>
      <w:r w:rsidRPr="00AB78F3">
        <w:rPr>
          <w:b/>
          <w:bCs/>
        </w:rPr>
        <w:t>(a)</w:t>
      </w:r>
      <w:r w:rsidRPr="009E475A">
        <w:rPr>
          <w:b/>
          <w:bCs/>
        </w:rPr>
        <w:t xml:space="preserve"> </w:t>
      </w:r>
      <w:r w:rsidRPr="00AB78F3">
        <w:rPr>
          <w:b/>
          <w:bCs/>
        </w:rPr>
        <w:t xml:space="preserve">Notices to Borrower. </w:t>
      </w:r>
      <w:r w:rsidRPr="00AB78F3">
        <w:t xml:space="preserve"> Unless Applicable Law requires a different method, any written notice to Borrower in connection with this Security Instrument will be deemed to have been given to Borrower when (i) mailed by first class mail, or (ii) actually delivered to Borrower’s Notice Address (as defined in Section 16(c) below) if sent by means other than first class mail or Electronic Communication (as defined in Section 16(b)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52807622" w14:textId="77777777" w:rsidR="009E475A" w:rsidRDefault="00B177DC" w:rsidP="009E475A">
      <w:pPr>
        <w:widowControl/>
        <w:tabs>
          <w:tab w:val="left" w:pos="0"/>
          <w:tab w:val="left" w:pos="720"/>
          <w:tab w:val="left" w:pos="1440"/>
          <w:tab w:val="left" w:pos="8640"/>
        </w:tabs>
        <w:ind w:firstLine="720"/>
        <w:jc w:val="both"/>
      </w:pPr>
      <w:r w:rsidRPr="00AB78F3">
        <w:rPr>
          <w:b/>
          <w:bCs/>
        </w:rPr>
        <w:t>(b)</w:t>
      </w:r>
      <w:r w:rsidRPr="009E475A">
        <w:rPr>
          <w:b/>
          <w:bCs/>
        </w:rPr>
        <w:t xml:space="preserve"> </w:t>
      </w:r>
      <w:r w:rsidRPr="00AB78F3">
        <w:rPr>
          <w:b/>
          <w:bCs/>
        </w:rPr>
        <w:t xml:space="preserve">Electronic Notice to Borrower.  </w:t>
      </w:r>
      <w:r w:rsidRPr="00AB78F3">
        <w:t>Unless another delivery method is required by Applicable Law, Lender may provide notice to Borrower by e-mail or other electronic communication (“Electronic Communication”) if</w:t>
      </w:r>
      <w:r>
        <w:t>:</w:t>
      </w:r>
      <w:r w:rsidRPr="00AB78F3">
        <w:t xml:space="preserve"> (i) agreed to by Lender and Borrower in writing</w:t>
      </w:r>
      <w:r>
        <w:t>;</w:t>
      </w:r>
      <w:r w:rsidRPr="00AB78F3">
        <w:t xml:space="preserve"> (ii) Borrower has provided Lender with Borrower’s e-mail or other electronic address (“Electronic Address”)</w:t>
      </w:r>
      <w:r>
        <w:t>;</w:t>
      </w:r>
      <w:r w:rsidRPr="00AB78F3">
        <w:t xml:space="preserve"> (iii) Lender provides Borrower with the option to receive notices by first class mail or by other non-Electronic Communication instead of by Electronic Communication</w:t>
      </w:r>
      <w:r>
        <w:t>;</w:t>
      </w:r>
      <w:r w:rsidRPr="00AB78F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t>
      </w:r>
      <w:r>
        <w:t>withdraw</w:t>
      </w:r>
      <w:r w:rsidRPr="00AB78F3">
        <w:t xml:space="preserve"> the agreement to receive Electronic Communications from Lender at any time by providing</w:t>
      </w:r>
      <w:r>
        <w:t xml:space="preserve"> written</w:t>
      </w:r>
      <w:r w:rsidRPr="00AB78F3">
        <w:t xml:space="preserve"> notice to Lender of Borrower’s </w:t>
      </w:r>
      <w:r>
        <w:t>withdrawal</w:t>
      </w:r>
      <w:r w:rsidRPr="00AB78F3">
        <w:t xml:space="preserve"> of such agreement.</w:t>
      </w:r>
    </w:p>
    <w:p w14:paraId="5E7297E0" w14:textId="77777777" w:rsidR="009E475A" w:rsidRDefault="00B177DC" w:rsidP="009E475A">
      <w:pPr>
        <w:widowControl/>
        <w:tabs>
          <w:tab w:val="left" w:pos="0"/>
          <w:tab w:val="left" w:pos="720"/>
          <w:tab w:val="left" w:pos="1440"/>
          <w:tab w:val="left" w:pos="8640"/>
        </w:tabs>
        <w:ind w:firstLine="720"/>
        <w:jc w:val="both"/>
      </w:pPr>
      <w:r w:rsidRPr="00AB78F3">
        <w:rPr>
          <w:b/>
          <w:bCs/>
        </w:rPr>
        <w:t>(c)</w:t>
      </w:r>
      <w:r w:rsidRPr="009E475A">
        <w:rPr>
          <w:b/>
          <w:bCs/>
        </w:rPr>
        <w:t xml:space="preserve"> </w:t>
      </w:r>
      <w:r w:rsidRPr="00AB78F3">
        <w:rPr>
          <w:b/>
        </w:rPr>
        <w:t>Borrower’s</w:t>
      </w:r>
      <w:r w:rsidRPr="005A26AA">
        <w:rPr>
          <w:b/>
        </w:rPr>
        <w:t xml:space="preserve"> </w:t>
      </w:r>
      <w:r w:rsidRPr="00AB78F3">
        <w:rPr>
          <w:b/>
          <w:bCs/>
        </w:rPr>
        <w:t xml:space="preserve">Notice Address.  </w:t>
      </w:r>
      <w:r w:rsidRPr="00043F69">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Borrower’s change of Notice Address, including any changes to Borrower’s Electronic Address if designated as Notice Address.  If Lender specifies a procedure for reporting Borrower’s change of Notice Address, then Borrower will report a change of Notice Address only through that specified procedure.</w:t>
      </w:r>
    </w:p>
    <w:p w14:paraId="325A62A3" w14:textId="77777777" w:rsidR="009E475A" w:rsidRDefault="00B177DC" w:rsidP="009E475A">
      <w:pPr>
        <w:widowControl/>
        <w:tabs>
          <w:tab w:val="left" w:pos="0"/>
          <w:tab w:val="left" w:pos="720"/>
          <w:tab w:val="left" w:pos="1440"/>
          <w:tab w:val="left" w:pos="8640"/>
        </w:tabs>
        <w:ind w:firstLine="720"/>
        <w:jc w:val="both"/>
      </w:pPr>
      <w:r w:rsidRPr="00AB78F3">
        <w:rPr>
          <w:b/>
          <w:bCs/>
        </w:rPr>
        <w:t>(d)</w:t>
      </w:r>
      <w:r w:rsidRPr="009E475A">
        <w:rPr>
          <w:b/>
          <w:bCs/>
        </w:rPr>
        <w:t xml:space="preserve"> </w:t>
      </w:r>
      <w:r w:rsidRPr="00AB78F3">
        <w:rPr>
          <w:b/>
          <w:bCs/>
        </w:rPr>
        <w:t xml:space="preserve">Notices to Lender.  </w:t>
      </w:r>
      <w:r w:rsidRPr="00AB78F3">
        <w:t xml:space="preserve">Any notice to Lender will be given by delivering it or by mailing it by first class </w:t>
      </w:r>
      <w:r w:rsidRPr="00C61B27">
        <w:t>mail to</w:t>
      </w:r>
      <w:r w:rsidRPr="00AB78F3">
        <w:t xml:space="preserve"> Lender’s address stated in this Security Instrument unless Lender has </w:t>
      </w:r>
      <w:r w:rsidRPr="00AB78F3">
        <w:lastRenderedPageBreak/>
        <w:t>designated another address (including an Electronic Address) by notice to Borrower.  Any notice in connection with this Security Instrument will be deemed to have been given to Lender only when actually received by Lender at Lender’s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6C807894" w14:textId="77777777" w:rsidR="009E475A" w:rsidRDefault="00B177DC" w:rsidP="009E475A">
      <w:pPr>
        <w:widowControl/>
        <w:tabs>
          <w:tab w:val="left" w:pos="0"/>
          <w:tab w:val="left" w:pos="720"/>
          <w:tab w:val="left" w:pos="1440"/>
          <w:tab w:val="left" w:pos="8640"/>
        </w:tabs>
        <w:ind w:firstLine="720"/>
        <w:jc w:val="both"/>
      </w:pPr>
      <w:r w:rsidRPr="00AB78F3">
        <w:rPr>
          <w:b/>
          <w:bCs/>
        </w:rPr>
        <w:t>(e)</w:t>
      </w:r>
      <w:r w:rsidRPr="009E475A">
        <w:rPr>
          <w:b/>
          <w:bCs/>
        </w:rPr>
        <w:t xml:space="preserve"> </w:t>
      </w:r>
      <w:r w:rsidRPr="00AB78F3">
        <w:rPr>
          <w:b/>
          <w:bCs/>
        </w:rPr>
        <w:t xml:space="preserve">Borrower’s Physical Address.  </w:t>
      </w:r>
      <w:r w:rsidRPr="00AB78F3">
        <w:t>In addition to the designated Notice Address, Borrower will provide Lender with the address where Borrower physically resides</w:t>
      </w:r>
      <w:r>
        <w:t>,</w:t>
      </w:r>
      <w:r w:rsidRPr="00AB78F3">
        <w:t xml:space="preserve"> if different from the Property Address, and notify Lender whenever this address changes.</w:t>
      </w:r>
    </w:p>
    <w:p w14:paraId="43AF5185" w14:textId="0ED16299" w:rsidR="00B177DC" w:rsidRPr="00AB78F3" w:rsidRDefault="00B177DC" w:rsidP="009E475A">
      <w:pPr>
        <w:widowControl/>
        <w:tabs>
          <w:tab w:val="left" w:pos="0"/>
          <w:tab w:val="left" w:pos="720"/>
          <w:tab w:val="left" w:pos="1440"/>
          <w:tab w:val="left" w:pos="8640"/>
        </w:tabs>
        <w:ind w:firstLine="720"/>
        <w:jc w:val="both"/>
      </w:pPr>
      <w:r w:rsidRPr="00AB78F3">
        <w:rPr>
          <w:b/>
          <w:bCs/>
        </w:rPr>
        <w:t>17.  Governing Law; Severability; Rules of Construction.</w:t>
      </w:r>
      <w:r w:rsidRPr="00AB78F3">
        <w:t xml:space="preserve">  This Security Instrument </w:t>
      </w:r>
      <w:r>
        <w:t>is</w:t>
      </w:r>
      <w:r w:rsidRPr="00AB78F3">
        <w:t xml:space="preserve"> governed by federal law and the law of the </w:t>
      </w:r>
      <w:r w:rsidR="009E475A">
        <w:t>District of Columbia</w:t>
      </w:r>
      <w:r w:rsidRPr="00AB78F3">
        <w:t>.  All rights and obligations contained in this Security Instrument are subject to any requirements and limitations of Applicable Law.  If any provision of this Security Instrument or the Note conflicts with Applicable Law</w:t>
      </w:r>
      <w:r>
        <w:t xml:space="preserve"> (i)</w:t>
      </w:r>
      <w:r w:rsidRPr="00AB78F3">
        <w:t xml:space="preserve"> such conflict will not affect other provisions of this Security Instrument or the Note that can be given effect without the conflicting provision</w:t>
      </w:r>
      <w:r>
        <w:t>, and (ii) such conflicting provision, to the extent possible, will be considered modified to comply with Applicable Law</w:t>
      </w:r>
      <w:r w:rsidRPr="00AB78F3">
        <w:t xml:space="preserve">. </w:t>
      </w:r>
      <w:r>
        <w:t xml:space="preserve"> </w:t>
      </w:r>
      <w:r w:rsidRPr="00AB78F3">
        <w:t>Applicable Law might explicitly or implicitly allow the parties to agree by contract or it might be silent, but such silence should not be construed as a prohibition against agreement by contract.</w:t>
      </w:r>
      <w:r>
        <w:t xml:space="preserve"> </w:t>
      </w:r>
      <w:r w:rsidR="007C65D5">
        <w:t xml:space="preserve"> </w:t>
      </w:r>
      <w:r w:rsidRPr="00AB78F3">
        <w:t>Any action required under this Security Instrument to be made in accordance with Applicable Law is to be made in accordance with the Applicable Law in effect at the time the action is undertaken.</w:t>
      </w:r>
    </w:p>
    <w:p w14:paraId="71B68AD2" w14:textId="24F83AA5" w:rsidR="009E475A" w:rsidRDefault="00B177DC" w:rsidP="009E475A">
      <w:pPr>
        <w:widowControl/>
        <w:tabs>
          <w:tab w:val="left" w:pos="0"/>
          <w:tab w:val="left" w:pos="720"/>
          <w:tab w:val="left" w:pos="1440"/>
          <w:tab w:val="left" w:pos="8640"/>
        </w:tabs>
        <w:ind w:firstLine="720"/>
        <w:jc w:val="both"/>
      </w:pPr>
      <w:r w:rsidRPr="00AB78F3">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C642EB">
        <w:t>,</w:t>
      </w:r>
      <w:r w:rsidRPr="00AB78F3">
        <w:t xml:space="preserve"> or provision.</w:t>
      </w:r>
    </w:p>
    <w:p w14:paraId="558997ED" w14:textId="6C0E0A85" w:rsidR="00B177DC" w:rsidRPr="00AB78F3" w:rsidRDefault="00B177DC" w:rsidP="009E475A">
      <w:pPr>
        <w:widowControl/>
        <w:tabs>
          <w:tab w:val="left" w:pos="0"/>
          <w:tab w:val="left" w:pos="720"/>
          <w:tab w:val="left" w:pos="1440"/>
          <w:tab w:val="left" w:pos="8640"/>
        </w:tabs>
        <w:ind w:firstLine="720"/>
        <w:jc w:val="both"/>
      </w:pPr>
      <w:r w:rsidRPr="00AB78F3">
        <w:rPr>
          <w:b/>
          <w:bCs/>
        </w:rPr>
        <w:t>18.  Borrower’s Copy.</w:t>
      </w:r>
      <w:r w:rsidRPr="00AB78F3">
        <w:t xml:space="preserve">  One Borrower will be given one copy of the Note and of this Security Instrument.</w:t>
      </w:r>
    </w:p>
    <w:p w14:paraId="1A964EF8" w14:textId="61EE8B1B" w:rsidR="00B177DC" w:rsidRPr="00AB78F3" w:rsidRDefault="00B177DC" w:rsidP="00B177DC">
      <w:pPr>
        <w:pStyle w:val="1"/>
        <w:widowControl/>
        <w:numPr>
          <w:ilvl w:val="0"/>
          <w:numId w:val="0"/>
        </w:numPr>
        <w:tabs>
          <w:tab w:val="left" w:pos="0"/>
          <w:tab w:val="left" w:pos="720"/>
          <w:tab w:val="left" w:pos="1440"/>
          <w:tab w:val="left" w:pos="8640"/>
        </w:tabs>
        <w:ind w:firstLine="720"/>
        <w:jc w:val="both"/>
      </w:pPr>
      <w:r w:rsidRPr="00AB78F3">
        <w:rPr>
          <w:b/>
          <w:bCs/>
        </w:rPr>
        <w:t>19.  Transfer of the Property or a Beneficial Interest in Borrower.</w:t>
      </w:r>
      <w:r w:rsidRPr="00AB78F3">
        <w:t xml:space="preserve">  For purposes of this Section 19 only, “Interest in the Property” means any legal or beneficial interest in the Property, including, but not limited to, those beneficial interests transferred in a bond for deed, contract for deed, installment sales contract</w:t>
      </w:r>
      <w:r w:rsidR="00C642EB">
        <w:t>,</w:t>
      </w:r>
      <w:r w:rsidRPr="00AB78F3">
        <w:t xml:space="preserve"> or escrow agreement, the intent of which is the transfer of title by Borrower to a purchaser at a future date.</w:t>
      </w:r>
    </w:p>
    <w:p w14:paraId="13603AD7" w14:textId="77777777" w:rsidR="00B177DC" w:rsidRPr="00AB78F3" w:rsidRDefault="00B177DC" w:rsidP="00B177DC">
      <w:pPr>
        <w:widowControl/>
        <w:tabs>
          <w:tab w:val="left" w:pos="0"/>
          <w:tab w:val="left" w:pos="720"/>
          <w:tab w:val="left" w:pos="1440"/>
          <w:tab w:val="left" w:pos="8640"/>
        </w:tabs>
        <w:ind w:firstLine="720"/>
        <w:jc w:val="both"/>
      </w:pPr>
      <w:r w:rsidRPr="00AB78F3">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307B4035" w14:textId="77777777" w:rsidR="009E475A" w:rsidRDefault="00B177DC" w:rsidP="009E475A">
      <w:pPr>
        <w:widowControl/>
        <w:tabs>
          <w:tab w:val="left" w:pos="0"/>
          <w:tab w:val="left" w:pos="720"/>
          <w:tab w:val="left" w:pos="1440"/>
          <w:tab w:val="left" w:pos="8640"/>
        </w:tabs>
        <w:ind w:firstLine="720"/>
        <w:jc w:val="both"/>
      </w:pPr>
      <w:r w:rsidRPr="00AB78F3">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w:t>
      </w:r>
      <w:r>
        <w:t>:</w:t>
      </w:r>
      <w:r w:rsidRPr="00AB78F3">
        <w:t xml:space="preserve"> (a) reasonable attorneys’ fees and costs</w:t>
      </w:r>
      <w:r>
        <w:t>;</w:t>
      </w:r>
      <w:r w:rsidRPr="00AB78F3">
        <w:t xml:space="preserve"> (b) property inspection and valuation fees</w:t>
      </w:r>
      <w:r>
        <w:t>;</w:t>
      </w:r>
      <w:r w:rsidRPr="00AB78F3">
        <w:t xml:space="preserve"> and </w:t>
      </w:r>
      <w:r w:rsidRPr="00AB78F3">
        <w:lastRenderedPageBreak/>
        <w:t>(c) other fees incurred to protect Lender’s Interest in the Property and/or rights under this Security Instrument.</w:t>
      </w:r>
    </w:p>
    <w:p w14:paraId="6087859C" w14:textId="11C03EA8" w:rsidR="009E475A" w:rsidRDefault="00B177DC" w:rsidP="009E475A">
      <w:pPr>
        <w:widowControl/>
        <w:tabs>
          <w:tab w:val="left" w:pos="0"/>
          <w:tab w:val="left" w:pos="720"/>
          <w:tab w:val="left" w:pos="1440"/>
          <w:tab w:val="left" w:pos="8640"/>
        </w:tabs>
        <w:ind w:firstLine="720"/>
        <w:jc w:val="both"/>
      </w:pPr>
      <w:r w:rsidRPr="00AB78F3">
        <w:rPr>
          <w:b/>
          <w:bCs/>
        </w:rPr>
        <w:t xml:space="preserve">20.  Borrower’s Right to Reinstate </w:t>
      </w:r>
      <w:r w:rsidRPr="00AB78F3">
        <w:rPr>
          <w:b/>
        </w:rPr>
        <w:t xml:space="preserve">the Loan </w:t>
      </w:r>
      <w:r w:rsidRPr="00AB78F3">
        <w:rPr>
          <w:b/>
          <w:bCs/>
        </w:rPr>
        <w:t>after Acceleration.</w:t>
      </w:r>
      <w:r w:rsidRPr="00AB78F3">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Borrower’s right to reinstate.  This right to reinstate will not apply in the case of acceleration under Section 19.</w:t>
      </w:r>
    </w:p>
    <w:p w14:paraId="1B7075D4" w14:textId="77777777" w:rsidR="009E475A" w:rsidRDefault="00B177DC" w:rsidP="009E475A">
      <w:pPr>
        <w:widowControl/>
        <w:tabs>
          <w:tab w:val="left" w:pos="0"/>
          <w:tab w:val="left" w:pos="720"/>
          <w:tab w:val="left" w:pos="1440"/>
          <w:tab w:val="left" w:pos="8640"/>
        </w:tabs>
        <w:ind w:firstLine="720"/>
        <w:jc w:val="both"/>
      </w:pPr>
      <w:r w:rsidRPr="00AB78F3">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 fees and costs</w:t>
      </w:r>
      <w:r>
        <w:t>;</w:t>
      </w:r>
      <w:r w:rsidRPr="00AB78F3">
        <w:t xml:space="preserve"> (ii) property inspection and valuation fees</w:t>
      </w:r>
      <w:r>
        <w:t>;</w:t>
      </w:r>
      <w:r w:rsidRPr="00AB78F3">
        <w:t xml:space="preserve"> and (iii) other fees incurred to protect Lender’s interest in the Property and/or rights under this Security Instrument or the Note; and (dd) take such action as Lender may reasonably require to assure that Lender’s interest in the Property and/or rights under this Security Instrument or the Note, and Borrower’s obligation to pay the sums secured by this Security Instrument or the Note, will continue unchanged.</w:t>
      </w:r>
    </w:p>
    <w:p w14:paraId="3030A86B" w14:textId="175B695F" w:rsidR="009E475A" w:rsidRDefault="00B177DC" w:rsidP="009E475A">
      <w:pPr>
        <w:widowControl/>
        <w:tabs>
          <w:tab w:val="left" w:pos="0"/>
          <w:tab w:val="left" w:pos="720"/>
          <w:tab w:val="left" w:pos="1440"/>
          <w:tab w:val="left" w:pos="8640"/>
        </w:tabs>
        <w:ind w:firstLine="720"/>
        <w:jc w:val="both"/>
      </w:pPr>
      <w:r w:rsidRPr="00AB78F3">
        <w:t>Lender may require that Borrower pay such reinstatement sums and expenses in one or more of the following forms, as selected by Lender: (</w:t>
      </w:r>
      <w:proofErr w:type="spellStart"/>
      <w:r w:rsidRPr="00AB78F3">
        <w:t>aaa</w:t>
      </w:r>
      <w:proofErr w:type="spellEnd"/>
      <w:r w:rsidRPr="00AB78F3">
        <w:t>) cash; (</w:t>
      </w:r>
      <w:proofErr w:type="spellStart"/>
      <w:r w:rsidRPr="00AB78F3">
        <w:t>bbb</w:t>
      </w:r>
      <w:proofErr w:type="spellEnd"/>
      <w:r w:rsidRPr="00AB78F3">
        <w:t>) money order; (ccc) certified check, bank check, treasurer’s check</w:t>
      </w:r>
      <w:r w:rsidR="00C642EB">
        <w:t>,</w:t>
      </w:r>
      <w:r w:rsidRPr="00AB78F3">
        <w:t xml:space="preserve"> or cashier’s check, provided any such check is drawn upon an institution whose deposits are insured by a U.S. federal agency, instrumentality, or entity; or (</w:t>
      </w:r>
      <w:proofErr w:type="spellStart"/>
      <w:r w:rsidRPr="00AB78F3">
        <w:t>ddd</w:t>
      </w:r>
      <w:proofErr w:type="spellEnd"/>
      <w:r w:rsidRPr="00AB78F3">
        <w:t>) Electronic Fund Transfer.  Upon Borrower’s reinstatement of the Loan, this Security Instrument and obligations secured by this Security Instrument will remain fully effective as if no acceleration had occurred.</w:t>
      </w:r>
    </w:p>
    <w:p w14:paraId="486A6317" w14:textId="77777777" w:rsidR="009E475A" w:rsidRDefault="00B177DC" w:rsidP="009E475A">
      <w:pPr>
        <w:widowControl/>
        <w:tabs>
          <w:tab w:val="left" w:pos="0"/>
          <w:tab w:val="left" w:pos="720"/>
          <w:tab w:val="left" w:pos="1440"/>
          <w:tab w:val="left" w:pos="8640"/>
        </w:tabs>
        <w:ind w:firstLine="720"/>
        <w:jc w:val="both"/>
      </w:pPr>
      <w:r w:rsidRPr="00AB78F3">
        <w:rPr>
          <w:b/>
          <w:bCs/>
        </w:rPr>
        <w:t>21.  Sale of Note.</w:t>
      </w:r>
      <w:r w:rsidRPr="00AB78F3">
        <w:t xml:space="preserve">  The Note or a partial interest in the Note, together with this Security Instrument, may be sold or otherwise transferred one or more times.  Upon such a sale or other transfer, all of Lender’s rights and obligations under this Security Instrument will convey to Lender’s successors and assigns.</w:t>
      </w:r>
    </w:p>
    <w:p w14:paraId="600B88F0" w14:textId="77777777" w:rsidR="009E475A" w:rsidRDefault="00B177DC" w:rsidP="009E475A">
      <w:pPr>
        <w:widowControl/>
        <w:tabs>
          <w:tab w:val="left" w:pos="0"/>
          <w:tab w:val="left" w:pos="720"/>
          <w:tab w:val="left" w:pos="1440"/>
          <w:tab w:val="left" w:pos="8640"/>
        </w:tabs>
        <w:ind w:firstLine="720"/>
        <w:jc w:val="both"/>
      </w:pPr>
      <w:r w:rsidRPr="00AB78F3">
        <w:rPr>
          <w:b/>
          <w:bCs/>
        </w:rPr>
        <w:t>22.</w:t>
      </w:r>
      <w:r w:rsidRPr="009E475A">
        <w:rPr>
          <w:b/>
          <w:bCs/>
        </w:rPr>
        <w:t xml:space="preserve">  </w:t>
      </w:r>
      <w:r w:rsidRPr="00AB78F3">
        <w:rPr>
          <w:b/>
          <w:bCs/>
        </w:rPr>
        <w:t xml:space="preserve">Loan Servicer.  </w:t>
      </w:r>
      <w:r w:rsidRPr="00AB78F3">
        <w:t xml:space="preserve">Lender may take any action permitted under this Security Instrument through the Loan Servicer or another authorized representative, such as a sub-servicer. </w:t>
      </w:r>
      <w:r>
        <w:t xml:space="preserve"> </w:t>
      </w:r>
      <w:r w:rsidRPr="00AB78F3">
        <w:t>Borrower understands that the Loan Servicer or other authorized representative of Lender has the right and authority to take any such action.</w:t>
      </w:r>
    </w:p>
    <w:p w14:paraId="21BAA6B6" w14:textId="77777777" w:rsidR="009E475A" w:rsidRDefault="00B177DC" w:rsidP="009E475A">
      <w:pPr>
        <w:widowControl/>
        <w:tabs>
          <w:tab w:val="left" w:pos="0"/>
          <w:tab w:val="left" w:pos="720"/>
          <w:tab w:val="left" w:pos="1440"/>
          <w:tab w:val="left" w:pos="8640"/>
        </w:tabs>
        <w:ind w:firstLine="720"/>
        <w:jc w:val="both"/>
      </w:pPr>
      <w:r w:rsidRPr="00AB78F3">
        <w:t xml:space="preserve">The Loan Servicer may change one or more times during the term of the Note.  The Loan Servicer may or may not be the holder of the Note. </w:t>
      </w:r>
      <w:r>
        <w:t xml:space="preserve"> </w:t>
      </w:r>
      <w:r w:rsidRPr="00AB78F3">
        <w:t>The Loan Servicer has the right and authority to</w:t>
      </w:r>
      <w:r>
        <w:t>:</w:t>
      </w:r>
      <w:r w:rsidRPr="00AB78F3">
        <w:t xml:space="preserve"> (a) collect Periodic Payments and any other amounts due under the Note and this Security Instrument</w:t>
      </w:r>
      <w:r>
        <w:t>;</w:t>
      </w:r>
      <w:r w:rsidRPr="00AB78F3">
        <w:t xml:space="preserve"> (b) perform any other mortgage loan servicing obligations</w:t>
      </w:r>
      <w:r>
        <w:t>;</w:t>
      </w:r>
      <w:r w:rsidRPr="00AB78F3">
        <w:t xml:space="preserve"> and (c) exercise any rights under the Note, this Security Instrument, and Applicable Law on behalf of Lender.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03E96B61" w14:textId="77777777" w:rsidR="009E475A" w:rsidRDefault="00B177DC" w:rsidP="009E475A">
      <w:pPr>
        <w:widowControl/>
        <w:tabs>
          <w:tab w:val="left" w:pos="0"/>
          <w:tab w:val="left" w:pos="720"/>
          <w:tab w:val="left" w:pos="1440"/>
          <w:tab w:val="left" w:pos="8640"/>
        </w:tabs>
        <w:ind w:firstLine="720"/>
        <w:jc w:val="both"/>
      </w:pPr>
      <w:r w:rsidRPr="00AB78F3">
        <w:rPr>
          <w:b/>
          <w:bCs/>
        </w:rPr>
        <w:t>23.</w:t>
      </w:r>
      <w:r w:rsidRPr="00CF1B04">
        <w:rPr>
          <w:b/>
          <w:bCs/>
        </w:rPr>
        <w:t xml:space="preserve">  </w:t>
      </w:r>
      <w:r w:rsidRPr="00AB78F3">
        <w:rPr>
          <w:b/>
          <w:bCs/>
        </w:rPr>
        <w:t>Notice of Grievance.</w:t>
      </w:r>
      <w:r w:rsidRPr="00AB78F3">
        <w:t xml:space="preserve">  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rsidRPr="00AB78F3">
        <w:lastRenderedPageBreak/>
        <w:t>Note, or (b) alleges that the other party has breached any provision of this Security Instrument or the Note.  If Applicable Law provides a time period that must elapse before certain action can be taken, that time period will be deemed to be reasonable for purposes of this Section 23.  The notice of Default given to Borrower pursuant to Section 26(a) and the notice of acceleration given to Borrower pursuant to Section 19 will be deemed to satisfy the notice and opportunity to take corrective action provisions of this Section 23.</w:t>
      </w:r>
    </w:p>
    <w:p w14:paraId="30F9D4E3" w14:textId="77777777" w:rsidR="009E475A" w:rsidRDefault="00B177DC" w:rsidP="009E475A">
      <w:pPr>
        <w:widowControl/>
        <w:tabs>
          <w:tab w:val="left" w:pos="0"/>
          <w:tab w:val="left" w:pos="720"/>
          <w:tab w:val="left" w:pos="1440"/>
          <w:tab w:val="left" w:pos="8640"/>
        </w:tabs>
        <w:ind w:firstLine="720"/>
        <w:jc w:val="both"/>
        <w:rPr>
          <w:b/>
          <w:bCs/>
        </w:rPr>
      </w:pPr>
      <w:r w:rsidRPr="00AB78F3">
        <w:rPr>
          <w:b/>
          <w:bCs/>
        </w:rPr>
        <w:t>24.  Hazardous Substances.</w:t>
      </w:r>
    </w:p>
    <w:p w14:paraId="1E1CA0FA" w14:textId="28E61DD5" w:rsidR="00B177DC" w:rsidRPr="00AB78F3" w:rsidRDefault="00B177DC" w:rsidP="009E475A">
      <w:pPr>
        <w:widowControl/>
        <w:tabs>
          <w:tab w:val="left" w:pos="0"/>
          <w:tab w:val="left" w:pos="720"/>
          <w:tab w:val="left" w:pos="1440"/>
          <w:tab w:val="left" w:pos="8640"/>
        </w:tabs>
        <w:ind w:firstLine="720"/>
        <w:jc w:val="both"/>
      </w:pPr>
      <w:r w:rsidRPr="00AB78F3">
        <w:rPr>
          <w:b/>
          <w:bCs/>
        </w:rPr>
        <w:t>(a) Definitions.</w:t>
      </w:r>
      <w:r>
        <w:rPr>
          <w:b/>
          <w:bCs/>
        </w:rPr>
        <w:t xml:space="preserve"> </w:t>
      </w:r>
      <w:r w:rsidRPr="00AB78F3">
        <w:rPr>
          <w:b/>
          <w:bCs/>
        </w:rPr>
        <w:t xml:space="preserve"> </w:t>
      </w:r>
      <w:r w:rsidRPr="00AB78F3">
        <w:t>As used in this Section 24: (i) “Environmental Law” means any Applicable Laws where the Property is located that relate to health, safety</w:t>
      </w:r>
      <w:r w:rsidR="00C642EB">
        <w:t>,</w:t>
      </w:r>
      <w:r w:rsidRPr="00AB78F3">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4B585922" w14:textId="77777777" w:rsidR="00B177DC" w:rsidRPr="00AB78F3" w:rsidRDefault="00B177DC" w:rsidP="00B177DC">
      <w:pPr>
        <w:widowControl/>
        <w:tabs>
          <w:tab w:val="left" w:pos="0"/>
          <w:tab w:val="left" w:pos="720"/>
          <w:tab w:val="left" w:pos="1440"/>
          <w:tab w:val="left" w:pos="8640"/>
        </w:tabs>
        <w:ind w:firstLine="720"/>
        <w:jc w:val="both"/>
      </w:pPr>
      <w:r w:rsidRPr="00AB78F3">
        <w:rPr>
          <w:b/>
          <w:bCs/>
        </w:rPr>
        <w:t>(b) Restrictions on Use of Hazardous Substances.</w:t>
      </w:r>
      <w:r w:rsidRPr="00AB78F3">
        <w:t xml:space="preserve">  Borrower will not cause or permit the presence, use, disposal, storage, or release of any Hazardous Substances, or threaten to release any Hazardous Substances, on or in the Property.  Borrower will not do, nor allow anyone else to do, anything affecting the Property</w:t>
      </w:r>
      <w:r>
        <w:t xml:space="preserve"> that:</w:t>
      </w:r>
      <w:r w:rsidRPr="00AB78F3">
        <w:t xml:space="preserve"> (i) violates Environmental Law</w:t>
      </w:r>
      <w:r>
        <w:t>;</w:t>
      </w:r>
      <w:r w:rsidRPr="00AB78F3">
        <w:t xml:space="preserve"> (ii) creates an Environmental Condition</w:t>
      </w:r>
      <w:r>
        <w:t>;</w:t>
      </w:r>
      <w:r w:rsidRPr="00AB78F3">
        <w:t xml:space="preserve"> or (iii) due to the presence, use, or release of a Hazardous Substance, creates a condition that adversely affects or could adversely affect the value of the Property.  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7603DAD" w14:textId="3E319F9E" w:rsidR="00B177DC" w:rsidRDefault="00B177DC" w:rsidP="00B177DC">
      <w:pPr>
        <w:widowControl/>
        <w:tabs>
          <w:tab w:val="left" w:pos="0"/>
          <w:tab w:val="left" w:pos="720"/>
          <w:tab w:val="left" w:pos="1440"/>
          <w:tab w:val="left" w:pos="8640"/>
        </w:tabs>
        <w:ind w:firstLine="720"/>
        <w:jc w:val="both"/>
      </w:pPr>
      <w:r w:rsidRPr="00AB78F3">
        <w:rPr>
          <w:b/>
          <w:bCs/>
        </w:rPr>
        <w:t>(c) Notices; Remedial Actions.</w:t>
      </w:r>
      <w:r w:rsidRPr="00AB78F3">
        <w:t xml:space="preserve">  Borrower will promptly give Lender written notice of</w:t>
      </w:r>
      <w:r>
        <w:t>:</w:t>
      </w:r>
      <w:r w:rsidRPr="00AB78F3">
        <w:t xml:space="preserve"> (i) any investigation, claim, demand, lawsuit, or other action by any governmental or regulatory agency or private party involving the Property and any Hazardous Substance or Environmental Law of which Borrower has actual knowledge</w:t>
      </w:r>
      <w:r>
        <w:t>;</w:t>
      </w:r>
      <w:r w:rsidRPr="00AB78F3">
        <w:t xml:space="preserve"> (ii) any Environmental Condition, including but not limited to, any spilling, leaking, discharge, release</w:t>
      </w:r>
      <w:r w:rsidR="00C642EB">
        <w:t>,</w:t>
      </w:r>
      <w:r w:rsidRPr="00AB78F3">
        <w:t xml:space="preserve"> or threat of release of any Hazardous Substance</w:t>
      </w:r>
      <w:r>
        <w:t>;</w:t>
      </w:r>
      <w:r w:rsidRPr="00AB78F3">
        <w:t xml:space="preserve"> and (iii) any condition caused by the presence, use</w:t>
      </w:r>
      <w:r w:rsidR="00C642EB">
        <w:t>,</w:t>
      </w:r>
      <w:r w:rsidRPr="00AB78F3">
        <w:t xml:space="preserve"> or release of a Hazardous Substance that adversely affects the value of the Property.  If Borrower learns, or is notified by any governmental or regulatory authority or any private party, that any removal or other remediation of any Hazardous Substance affecting the Property is necessary, Borrower will promptly take all necessary remedial actions in accordance with Environmental Law.  Nothing in this Security Instrument will create any obligation on Lender for an Environmental Cleanup.</w:t>
      </w:r>
    </w:p>
    <w:p w14:paraId="622AE4E5" w14:textId="77777777" w:rsidR="00B177DC" w:rsidRPr="00AB78F3" w:rsidRDefault="00B177DC" w:rsidP="00B177DC">
      <w:pPr>
        <w:widowControl/>
        <w:tabs>
          <w:tab w:val="left" w:pos="0"/>
          <w:tab w:val="left" w:pos="720"/>
          <w:tab w:val="left" w:pos="1440"/>
          <w:tab w:val="left" w:pos="8640"/>
        </w:tabs>
        <w:ind w:firstLine="720"/>
        <w:jc w:val="both"/>
      </w:pPr>
      <w:r w:rsidRPr="00AB78F3">
        <w:rPr>
          <w:b/>
          <w:bCs/>
        </w:rPr>
        <w:t xml:space="preserve">25.  Electronic Note Signed with Borrower’s Electronic Signature.  </w:t>
      </w:r>
      <w:r w:rsidRPr="00AB78F3">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promised to pay the debt evidenced by the electronic Note in accordance with its terms; and (d) signed the electronic </w:t>
      </w:r>
      <w:r w:rsidRPr="00AB78F3">
        <w:lastRenderedPageBreak/>
        <w:t>Note with Borrower’s Electronic Signature with the intent and understanding that by doing so, Borrower promised to pay the debt evidenced by the electronic Note in accordance with its terms.</w:t>
      </w:r>
    </w:p>
    <w:p w14:paraId="229C173C" w14:textId="77777777" w:rsidR="00B177DC" w:rsidRPr="00AB78F3" w:rsidRDefault="00B177DC" w:rsidP="00B177DC">
      <w:pPr>
        <w:widowControl/>
        <w:tabs>
          <w:tab w:val="left" w:pos="0"/>
          <w:tab w:val="left" w:pos="720"/>
          <w:tab w:val="left" w:pos="1440"/>
          <w:tab w:val="left" w:pos="8640"/>
        </w:tabs>
        <w:ind w:firstLine="720"/>
        <w:jc w:val="both"/>
      </w:pPr>
    </w:p>
    <w:p w14:paraId="59341DCE" w14:textId="77777777" w:rsidR="00B177DC" w:rsidRPr="00AB78F3" w:rsidRDefault="00B177DC" w:rsidP="00B177DC">
      <w:pPr>
        <w:widowControl/>
        <w:tabs>
          <w:tab w:val="left" w:pos="0"/>
          <w:tab w:val="left" w:pos="720"/>
          <w:tab w:val="left" w:pos="1440"/>
          <w:tab w:val="left" w:pos="8640"/>
        </w:tabs>
        <w:ind w:firstLine="720"/>
        <w:jc w:val="both"/>
      </w:pPr>
      <w:r w:rsidRPr="00AB78F3">
        <w:t>NON-UNIFORM COVENANTS.  Borrower and Lender further covenant and agree as follows:</w:t>
      </w:r>
    </w:p>
    <w:p w14:paraId="3F684CD7" w14:textId="77777777" w:rsidR="00B177DC" w:rsidRPr="00AB78F3" w:rsidRDefault="00B177DC" w:rsidP="00B177DC">
      <w:pPr>
        <w:widowControl/>
        <w:tabs>
          <w:tab w:val="left" w:pos="0"/>
          <w:tab w:val="left" w:pos="720"/>
          <w:tab w:val="left" w:pos="1440"/>
          <w:tab w:val="left" w:pos="8640"/>
        </w:tabs>
        <w:ind w:firstLine="720"/>
        <w:jc w:val="both"/>
        <w:rPr>
          <w:b/>
          <w:bCs/>
        </w:rPr>
      </w:pPr>
      <w:r w:rsidRPr="00AB78F3">
        <w:rPr>
          <w:b/>
          <w:bCs/>
        </w:rPr>
        <w:t>26.  Acceleration; Remedies.</w:t>
      </w:r>
    </w:p>
    <w:p w14:paraId="1F58A841" w14:textId="3C7163AE" w:rsidR="00B177DC" w:rsidRPr="00AB78F3" w:rsidRDefault="00B177DC" w:rsidP="00B177DC">
      <w:pPr>
        <w:widowControl/>
        <w:tabs>
          <w:tab w:val="left" w:pos="0"/>
          <w:tab w:val="left" w:pos="720"/>
          <w:tab w:val="left" w:pos="1440"/>
          <w:tab w:val="left" w:pos="8640"/>
        </w:tabs>
        <w:ind w:firstLine="720"/>
        <w:jc w:val="both"/>
      </w:pPr>
      <w:r w:rsidRPr="00AB78F3">
        <w:rPr>
          <w:b/>
          <w:bCs/>
        </w:rPr>
        <w:t>(a) Notice of Default.</w:t>
      </w:r>
      <w:r w:rsidRPr="00AB78F3">
        <w:t xml:space="preserve">  Lender will give a notice of Default to Borrower prior to acceleration following Borrower’s Default, except that such notice of Default will not be sent when Lender exercises its right under Section 19 unless Applicable Law provides otherwise.  The notice will specify</w:t>
      </w:r>
      <w:r>
        <w:t>, in addition to any other information required by Applicable Law</w:t>
      </w:r>
      <w:r w:rsidRPr="00AB78F3">
        <w:t>: (i) the Default; (ii) the action required to cure the Default; (iii) a date, not less than 30 days</w:t>
      </w:r>
      <w:r>
        <w:t xml:space="preserve"> (or as otherwise specified by Applicable Law)</w:t>
      </w:r>
      <w:r w:rsidRPr="00AB78F3">
        <w:t xml:space="preserve"> from the date the notice is given to Borrower, by which the Default must be cured; (iv) that failure to cure the Default on or before the date specified in the notice may result in </w:t>
      </w:r>
      <w:r>
        <w:t xml:space="preserve">the </w:t>
      </w:r>
      <w:r w:rsidRPr="00AB78F3">
        <w:t>sale of the Property</w:t>
      </w:r>
      <w:r>
        <w:t xml:space="preserve"> through foreclosure</w:t>
      </w:r>
      <w:r w:rsidR="001D2415">
        <w:t>;</w:t>
      </w:r>
      <w:r w:rsidR="002462F3">
        <w:t xml:space="preserve"> </w:t>
      </w:r>
      <w:r w:rsidR="001D2415">
        <w:t xml:space="preserve">(v) Borrower’s </w:t>
      </w:r>
      <w:r w:rsidR="001D2415" w:rsidRPr="00AB78F3">
        <w:t xml:space="preserve">right to </w:t>
      </w:r>
      <w:r w:rsidR="001D2415">
        <w:t xml:space="preserve">apply for loss mitigation programs available from Lender; </w:t>
      </w:r>
      <w:r w:rsidR="002462F3">
        <w:t xml:space="preserve">and, </w:t>
      </w:r>
      <w:r w:rsidR="001D2415">
        <w:t xml:space="preserve">(vi) </w:t>
      </w:r>
      <w:r w:rsidR="002462F3">
        <w:t>to the extent available under Applicable Law</w:t>
      </w:r>
      <w:r w:rsidR="001D2415">
        <w:t>,</w:t>
      </w:r>
      <w:r w:rsidRPr="00AB78F3">
        <w:t xml:space="preserve"> Borrower’s right to </w:t>
      </w:r>
      <w:r>
        <w:t>participate in pre-foreclosure mediation and the instructions Borrower must follow in order to participate in pre-foreclosure mediation</w:t>
      </w:r>
      <w:r w:rsidR="001D2415">
        <w:t>.</w:t>
      </w:r>
    </w:p>
    <w:p w14:paraId="52EB0493" w14:textId="77777777" w:rsidR="009E475A" w:rsidRDefault="00B177DC" w:rsidP="009E475A">
      <w:pPr>
        <w:widowControl/>
        <w:tabs>
          <w:tab w:val="left" w:pos="0"/>
          <w:tab w:val="left" w:pos="720"/>
          <w:tab w:val="left" w:pos="1440"/>
          <w:tab w:val="left" w:pos="8640"/>
        </w:tabs>
        <w:ind w:firstLine="720"/>
        <w:jc w:val="both"/>
      </w:pPr>
      <w:r w:rsidRPr="00AB78F3">
        <w:rPr>
          <w:b/>
          <w:bCs/>
        </w:rPr>
        <w:t>(b) Acceleration; Power of Sale; Expenses.</w:t>
      </w:r>
      <w:r w:rsidRPr="00AB78F3">
        <w:t xml:space="preserve">  If the Default is not cured on or before the date specified in the notice, Lender may</w:t>
      </w:r>
      <w:r>
        <w:t>, unless prohibited by Applicable Law,</w:t>
      </w:r>
      <w:r w:rsidRPr="00AB78F3">
        <w:t xml:space="preserve">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26, including, but not limited to</w:t>
      </w:r>
      <w:r>
        <w:t>:</w:t>
      </w:r>
      <w:r w:rsidRPr="00AB78F3">
        <w:t xml:space="preserve"> (i) reasonable attorneys’ fees and costs</w:t>
      </w:r>
      <w:r>
        <w:t>;</w:t>
      </w:r>
      <w:r w:rsidRPr="00AB78F3">
        <w:t xml:space="preserve"> (ii) property inspection and valuation fees</w:t>
      </w:r>
      <w:r>
        <w:t>;</w:t>
      </w:r>
      <w:r w:rsidRPr="00AB78F3">
        <w:t xml:space="preserve"> and (iii) other fees incurred to protect Lender’s interest in the Property and/or rights under this Security Instrument.</w:t>
      </w:r>
    </w:p>
    <w:p w14:paraId="2F875A31" w14:textId="173079EB" w:rsidR="00B177DC" w:rsidRPr="00AB78F3" w:rsidRDefault="00B177DC" w:rsidP="009E475A">
      <w:pPr>
        <w:widowControl/>
        <w:tabs>
          <w:tab w:val="left" w:pos="0"/>
          <w:tab w:val="left" w:pos="720"/>
          <w:tab w:val="left" w:pos="1440"/>
          <w:tab w:val="left" w:pos="8640"/>
        </w:tabs>
        <w:ind w:firstLine="720"/>
        <w:jc w:val="both"/>
      </w:pPr>
      <w:r w:rsidRPr="00AB78F3">
        <w:rPr>
          <w:b/>
          <w:bCs/>
        </w:rPr>
        <w:t>(c) Notice of Sale; Sale of Property</w:t>
      </w:r>
      <w:r w:rsidRPr="00646593">
        <w:rPr>
          <w:b/>
          <w:bCs/>
        </w:rPr>
        <w:t>.</w:t>
      </w:r>
      <w:r w:rsidRPr="00646593">
        <w:t xml:space="preserve">  If Lender invokes the power of sale, Lender will send written notice, as prescribed by Applicable Law, to Borrower and to the other required recipients, of the Default and of Lender’s election to cause the Property to be sold. </w:t>
      </w:r>
      <w:r>
        <w:t xml:space="preserve"> </w:t>
      </w:r>
      <w:r w:rsidRPr="00646593">
        <w:t>Trustee</w:t>
      </w:r>
      <w:r w:rsidRPr="00AB78F3">
        <w:t xml:space="preserve"> will give notice of sale</w:t>
      </w:r>
      <w:r w:rsidRPr="00AB78F3">
        <w:rPr>
          <w:b/>
          <w:bCs/>
        </w:rPr>
        <w:t xml:space="preserve"> </w:t>
      </w:r>
      <w:r w:rsidRPr="00AB78F3">
        <w:t>as required by Applicable Law.  At a time permitted by, and in accordance with Applicable Law, Trustee, without</w:t>
      </w:r>
      <w:r>
        <w:t xml:space="preserve"> further</w:t>
      </w:r>
      <w:r w:rsidRPr="00AB78F3">
        <w:t xml:space="preserve"> demand on Borrower, will sell the Property at public auction to the highest bidder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14:paraId="649D6B64" w14:textId="77777777" w:rsidR="009E475A" w:rsidRDefault="00B177DC" w:rsidP="009E475A">
      <w:pPr>
        <w:pStyle w:val="BodyTextIndent2"/>
        <w:widowControl/>
      </w:pPr>
      <w:r w:rsidRPr="00AB78F3">
        <w:rPr>
          <w:b/>
          <w:bCs/>
        </w:rPr>
        <w:t xml:space="preserve">(d) Trustee’s Deed; Proceeds of Sale. </w:t>
      </w:r>
      <w:r w:rsidRPr="00AB78F3">
        <w:t xml:space="preserve"> Trustee will deliver to the purchaser a Trustee’s deed conveying the Property without any covenant or warranty, expressed or implied.  The recitals in the Trustee’s deed will be prima facie evidence of the truth of the statements made in that deed.  Trustee will apply the proceeds of the sale in the following order: (i) to all expenses of the sale, including, but not limited to, Trustee’s fees of _____% of the gross sale price and reasonable attorneys’ fees and costs; (ii) to all sums secured by this Security Instrument; and (iii) any excess to the person or persons legally entitled to it.</w:t>
      </w:r>
    </w:p>
    <w:p w14:paraId="2FA6165F" w14:textId="77777777" w:rsidR="009E475A" w:rsidRDefault="00B177DC" w:rsidP="009E475A">
      <w:pPr>
        <w:pStyle w:val="BodyTextIndent2"/>
        <w:widowControl/>
      </w:pPr>
      <w:r w:rsidRPr="00AB78F3">
        <w:rPr>
          <w:b/>
          <w:bCs/>
        </w:rPr>
        <w:t>27.  Release.</w:t>
      </w:r>
      <w:r w:rsidRPr="00AB78F3">
        <w:t xml:space="preserve">  Upon payment of all sums secured by this Security Instrument, Lender will request Trustee to release this Security Instrument and will surrender the Note evidencing the debt secured by this Security Instrument to Trustee.  Upon such request, Trustee will release this Security Instrument. </w:t>
      </w:r>
      <w:r>
        <w:t xml:space="preserve"> </w:t>
      </w:r>
      <w:r w:rsidRPr="00AB78F3">
        <w:t xml:space="preserve">Borrower will pay any recordation costs associated with such release.  Lender </w:t>
      </w:r>
      <w:r w:rsidRPr="00AB78F3">
        <w:lastRenderedPageBreak/>
        <w:t>may charge Borrower a fee for releasing this Security Instrument only if the fee is paid to a third party for services rendered and is permitted under Applicable Law.</w:t>
      </w:r>
    </w:p>
    <w:p w14:paraId="3052D93B" w14:textId="10C54479" w:rsidR="00B177DC" w:rsidRPr="00AB78F3" w:rsidRDefault="00B177DC" w:rsidP="009E475A">
      <w:pPr>
        <w:pStyle w:val="BodyTextIndent2"/>
        <w:widowControl/>
      </w:pPr>
      <w:r w:rsidRPr="00AB78F3">
        <w:rPr>
          <w:b/>
          <w:bCs/>
        </w:rPr>
        <w:t>28.  Substitute Trustee.</w:t>
      </w:r>
      <w:r w:rsidRPr="00AB78F3">
        <w:t xml:space="preserve">  Lender may, from time to time, by itself or through the Loan Servicer, remove Trustee and appoint a successor trustee to any Trustee appointed under this Security Instrument by recording a Deed of Appointment.  Without conveyance of the Property, the successor trustee will succeed to all the rights, title, power</w:t>
      </w:r>
      <w:r w:rsidR="00C642EB">
        <w:t>,</w:t>
      </w:r>
      <w:r w:rsidRPr="00AB78F3">
        <w:t xml:space="preserve"> and duties conferred upon Trustee in this Security Instrument and by Applicable Law.</w:t>
      </w:r>
    </w:p>
    <w:p w14:paraId="75647902" w14:textId="77777777" w:rsidR="00B177DC" w:rsidRPr="00AB78F3" w:rsidRDefault="00B177DC" w:rsidP="00B177DC">
      <w:pPr>
        <w:widowControl/>
        <w:tabs>
          <w:tab w:val="left" w:pos="0"/>
          <w:tab w:val="left" w:pos="720"/>
          <w:tab w:val="left" w:pos="1440"/>
          <w:tab w:val="left" w:pos="8640"/>
        </w:tabs>
        <w:ind w:firstLine="720"/>
        <w:jc w:val="both"/>
      </w:pPr>
    </w:p>
    <w:p w14:paraId="2A8333FE" w14:textId="77777777" w:rsidR="00B177DC" w:rsidRPr="00AB78F3" w:rsidRDefault="00B177DC" w:rsidP="00B177DC">
      <w:pPr>
        <w:widowControl/>
        <w:tabs>
          <w:tab w:val="left" w:pos="0"/>
          <w:tab w:val="left" w:pos="720"/>
          <w:tab w:val="left" w:pos="1440"/>
          <w:tab w:val="left" w:pos="8640"/>
        </w:tabs>
        <w:ind w:firstLine="720"/>
        <w:jc w:val="both"/>
      </w:pPr>
      <w:r w:rsidRPr="00AB78F3">
        <w:t>BY SIGNING BELOW, Borrower accepts and agrees to the terms and covenants contained in this Security Instrument and in any Rider signed by Borrower and recorded with it.</w:t>
      </w:r>
    </w:p>
    <w:p w14:paraId="066E7144" w14:textId="77777777" w:rsidR="00B177DC" w:rsidRPr="00AB78F3" w:rsidRDefault="00B177DC" w:rsidP="00B177DC">
      <w:pPr>
        <w:widowControl/>
        <w:tabs>
          <w:tab w:val="left" w:pos="0"/>
          <w:tab w:val="left" w:pos="720"/>
          <w:tab w:val="left" w:pos="1440"/>
          <w:tab w:val="left" w:pos="8640"/>
        </w:tabs>
        <w:jc w:val="both"/>
      </w:pPr>
    </w:p>
    <w:p w14:paraId="55FBF6F3" w14:textId="77777777" w:rsidR="00B177DC" w:rsidRPr="00AB78F3" w:rsidRDefault="00B177DC" w:rsidP="00B177DC">
      <w:pPr>
        <w:widowControl/>
        <w:tabs>
          <w:tab w:val="left" w:pos="0"/>
          <w:tab w:val="left" w:pos="720"/>
          <w:tab w:val="left" w:pos="1440"/>
          <w:tab w:val="left" w:pos="8640"/>
        </w:tabs>
        <w:jc w:val="both"/>
      </w:pPr>
      <w:r w:rsidRPr="00AB78F3">
        <w:t>Witnesses:</w:t>
      </w:r>
    </w:p>
    <w:p w14:paraId="3E3D996D" w14:textId="77777777" w:rsidR="00B177DC" w:rsidRPr="00AB78F3" w:rsidRDefault="00B177DC" w:rsidP="00B177DC">
      <w:pPr>
        <w:widowControl/>
        <w:tabs>
          <w:tab w:val="left" w:pos="0"/>
          <w:tab w:val="left" w:pos="720"/>
          <w:tab w:val="left" w:pos="1440"/>
          <w:tab w:val="left" w:pos="8640"/>
        </w:tabs>
        <w:jc w:val="both"/>
      </w:pPr>
    </w:p>
    <w:p w14:paraId="5C33B992" w14:textId="77777777" w:rsidR="00B177DC" w:rsidRPr="00AB78F3" w:rsidRDefault="00B177DC" w:rsidP="00B177DC">
      <w:pPr>
        <w:widowControl/>
        <w:tabs>
          <w:tab w:val="right" w:pos="9360"/>
        </w:tabs>
        <w:jc w:val="both"/>
      </w:pPr>
      <w:r w:rsidRPr="00AB78F3">
        <w:tab/>
      </w:r>
    </w:p>
    <w:p w14:paraId="4763011D" w14:textId="77777777" w:rsidR="00B177DC" w:rsidRPr="00AB78F3" w:rsidRDefault="00B177DC" w:rsidP="00B177DC">
      <w:pPr>
        <w:widowControl/>
        <w:tabs>
          <w:tab w:val="left" w:pos="0"/>
          <w:tab w:val="left" w:pos="720"/>
          <w:tab w:val="left" w:pos="1440"/>
          <w:tab w:val="left" w:pos="4500"/>
          <w:tab w:val="right" w:pos="9360"/>
        </w:tabs>
        <w:jc w:val="both"/>
      </w:pPr>
      <w:r w:rsidRPr="00AB78F3">
        <w:t>_________________________________</w:t>
      </w:r>
      <w:r w:rsidRPr="00AB78F3">
        <w:tab/>
      </w:r>
      <w:r w:rsidRPr="00AB78F3">
        <w:tab/>
        <w:t>___________________________________ (Seal)</w:t>
      </w:r>
    </w:p>
    <w:p w14:paraId="59BC62B9" w14:textId="71DC8DCB" w:rsidR="00B177DC" w:rsidRDefault="00B177DC" w:rsidP="00B177DC">
      <w:pPr>
        <w:widowControl/>
        <w:tabs>
          <w:tab w:val="right" w:pos="9360"/>
        </w:tabs>
        <w:jc w:val="right"/>
      </w:pPr>
      <w:r w:rsidRPr="00AB78F3">
        <w:tab/>
      </w:r>
      <w:r w:rsidR="00CF1B04">
        <w:t>-Borrower</w:t>
      </w:r>
    </w:p>
    <w:p w14:paraId="3C2E7EAA" w14:textId="66569BFC" w:rsidR="00B177DC" w:rsidRPr="00AB78F3" w:rsidRDefault="00B177DC" w:rsidP="00B177DC">
      <w:pPr>
        <w:widowControl/>
        <w:tabs>
          <w:tab w:val="right" w:pos="9360"/>
        </w:tabs>
        <w:jc w:val="right"/>
      </w:pPr>
      <w:r>
        <w:t>[Borrower Address]</w:t>
      </w:r>
    </w:p>
    <w:p w14:paraId="53EB60C9" w14:textId="5B2614E2" w:rsidR="00B177DC" w:rsidRDefault="00B177DC" w:rsidP="00B177DC">
      <w:pPr>
        <w:widowControl/>
        <w:tabs>
          <w:tab w:val="left" w:pos="0"/>
          <w:tab w:val="left" w:pos="720"/>
          <w:tab w:val="left" w:pos="1440"/>
          <w:tab w:val="left" w:pos="4500"/>
          <w:tab w:val="right" w:pos="9360"/>
        </w:tabs>
        <w:jc w:val="both"/>
      </w:pPr>
      <w:r w:rsidRPr="00AB78F3">
        <w:t>_________________________________</w:t>
      </w:r>
      <w:r w:rsidRPr="00AB78F3">
        <w:tab/>
      </w:r>
      <w:r w:rsidRPr="00AB78F3">
        <w:tab/>
        <w:t>___________________________________ (Seal)</w:t>
      </w:r>
    </w:p>
    <w:p w14:paraId="5EFC01F9" w14:textId="3DDA7630" w:rsidR="00B177DC" w:rsidRPr="00AB78F3" w:rsidRDefault="00B177DC" w:rsidP="00B177DC">
      <w:pPr>
        <w:widowControl/>
        <w:tabs>
          <w:tab w:val="left" w:pos="0"/>
          <w:tab w:val="left" w:pos="720"/>
          <w:tab w:val="left" w:pos="1440"/>
          <w:tab w:val="left" w:pos="4500"/>
          <w:tab w:val="right" w:pos="9360"/>
        </w:tabs>
        <w:jc w:val="right"/>
      </w:pPr>
      <w:r>
        <w:t>-</w:t>
      </w:r>
      <w:r w:rsidRPr="00AB78F3">
        <w:t>Borrower</w:t>
      </w:r>
    </w:p>
    <w:p w14:paraId="07ECE8BF" w14:textId="77777777" w:rsidR="00B177DC" w:rsidRPr="00AB78F3" w:rsidRDefault="00B177DC" w:rsidP="00B177DC">
      <w:pPr>
        <w:widowControl/>
        <w:tabs>
          <w:tab w:val="right" w:pos="9360"/>
        </w:tabs>
        <w:jc w:val="right"/>
      </w:pPr>
      <w:r w:rsidRPr="00AB78F3">
        <w:tab/>
      </w:r>
      <w:r>
        <w:t>[Borrower Address]</w:t>
      </w:r>
    </w:p>
    <w:p w14:paraId="4FBFC2E2" w14:textId="4CAB01E2" w:rsidR="00B177DC" w:rsidRPr="00AB78F3" w:rsidRDefault="00B177DC" w:rsidP="009E475A">
      <w:pPr>
        <w:tabs>
          <w:tab w:val="left" w:pos="2295"/>
        </w:tabs>
      </w:pPr>
    </w:p>
    <w:p w14:paraId="0AA4388A" w14:textId="77777777" w:rsidR="00B177DC" w:rsidRPr="00AB78F3" w:rsidRDefault="00B177DC" w:rsidP="00B177DC">
      <w:pPr>
        <w:widowControl/>
        <w:tabs>
          <w:tab w:val="right" w:pos="9360"/>
        </w:tabs>
        <w:jc w:val="both"/>
      </w:pPr>
    </w:p>
    <w:p w14:paraId="49A21679" w14:textId="0949C4C8" w:rsidR="00B177DC" w:rsidRPr="00006381" w:rsidRDefault="00B177DC" w:rsidP="009E475A">
      <w:pPr>
        <w:widowControl/>
        <w:tabs>
          <w:tab w:val="right" w:pos="9360"/>
        </w:tabs>
        <w:jc w:val="both"/>
        <w:rPr>
          <w:b/>
          <w:bCs/>
        </w:rPr>
      </w:pPr>
      <w:r w:rsidRPr="00006381">
        <w:rPr>
          <w:b/>
          <w:bCs/>
        </w:rPr>
        <w:t>_________________</w:t>
      </w:r>
      <w:r w:rsidR="009E475A" w:rsidRPr="00006381">
        <w:rPr>
          <w:b/>
          <w:bCs/>
        </w:rPr>
        <w:t>_</w:t>
      </w:r>
      <w:r w:rsidRPr="00006381">
        <w:rPr>
          <w:b/>
          <w:bCs/>
        </w:rPr>
        <w:t xml:space="preserve"> [Space Below This Line </w:t>
      </w:r>
      <w:proofErr w:type="gramStart"/>
      <w:r w:rsidRPr="00006381">
        <w:rPr>
          <w:b/>
          <w:bCs/>
        </w:rPr>
        <w:t>For</w:t>
      </w:r>
      <w:proofErr w:type="gramEnd"/>
      <w:r w:rsidRPr="00006381">
        <w:rPr>
          <w:b/>
          <w:bCs/>
        </w:rPr>
        <w:t xml:space="preserve"> Acknowledgment]</w:t>
      </w:r>
      <w:r w:rsidR="009E475A" w:rsidRPr="00006381">
        <w:rPr>
          <w:b/>
          <w:bCs/>
        </w:rPr>
        <w:t xml:space="preserve"> </w:t>
      </w:r>
      <w:r w:rsidRPr="00006381">
        <w:rPr>
          <w:b/>
          <w:bCs/>
        </w:rPr>
        <w:t>___________________</w:t>
      </w:r>
    </w:p>
    <w:sectPr w:rsidR="00B177DC" w:rsidRPr="00006381" w:rsidSect="00B177DC">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E21" w14:textId="77777777" w:rsidR="002D6116" w:rsidRDefault="002D6116" w:rsidP="00B177DC">
      <w:r>
        <w:separator/>
      </w:r>
    </w:p>
  </w:endnote>
  <w:endnote w:type="continuationSeparator" w:id="0">
    <w:p w14:paraId="47B9C638" w14:textId="77777777" w:rsidR="002D6116" w:rsidRDefault="002D6116"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1649" w14:textId="687BD679" w:rsidR="00BC7227" w:rsidRPr="00461B88" w:rsidRDefault="009E475A" w:rsidP="00C642EB">
    <w:pPr>
      <w:pStyle w:val="USEfor2021UIFooter"/>
      <w:tabs>
        <w:tab w:val="clear" w:pos="6390"/>
        <w:tab w:val="clear" w:pos="7470"/>
        <w:tab w:val="left" w:pos="7200"/>
      </w:tabs>
      <w:rPr>
        <w:b w:val="0"/>
        <w:bCs/>
        <w:sz w:val="14"/>
        <w:szCs w:val="14"/>
      </w:rPr>
    </w:pPr>
    <w:r w:rsidRPr="00461B88">
      <w:rPr>
        <w:sz w:val="14"/>
        <w:szCs w:val="14"/>
      </w:rPr>
      <w:t>DISTRICT OF COLUMBIA</w:t>
    </w:r>
    <w:r w:rsidRPr="00461B88">
      <w:rPr>
        <w:b w:val="0"/>
        <w:bCs/>
        <w:sz w:val="14"/>
        <w:szCs w:val="14"/>
      </w:rPr>
      <w:t>--Single Family--</w:t>
    </w:r>
    <w:r w:rsidRPr="00461B88">
      <w:rPr>
        <w:sz w:val="14"/>
        <w:szCs w:val="14"/>
      </w:rPr>
      <w:t>Fannie Mae/Freddie Mac UNIFORM INSTRUMENT</w:t>
    </w:r>
    <w:r w:rsidR="00461B88">
      <w:rPr>
        <w:sz w:val="14"/>
        <w:szCs w:val="14"/>
      </w:rPr>
      <w:tab/>
    </w:r>
    <w:r w:rsidRPr="00461B88">
      <w:rPr>
        <w:sz w:val="14"/>
        <w:szCs w:val="14"/>
      </w:rPr>
      <w:t>Form 3009</w:t>
    </w:r>
    <w:r w:rsidR="00461B88">
      <w:rPr>
        <w:sz w:val="14"/>
        <w:szCs w:val="14"/>
      </w:rPr>
      <w:tab/>
    </w:r>
    <w:r w:rsidR="00006381">
      <w:rPr>
        <w:b w:val="0"/>
        <w:bCs/>
        <w:sz w:val="14"/>
        <w:szCs w:val="14"/>
      </w:rPr>
      <w:t>07</w:t>
    </w:r>
    <w:r w:rsidRPr="00461B88">
      <w:rPr>
        <w:b w:val="0"/>
        <w:bCs/>
        <w:sz w:val="14"/>
        <w:szCs w:val="14"/>
      </w:rPr>
      <w:t>/2021</w:t>
    </w:r>
    <w:r w:rsidR="002462F3">
      <w:rPr>
        <w:b w:val="0"/>
        <w:bCs/>
        <w:sz w:val="14"/>
        <w:szCs w:val="14"/>
      </w:rPr>
      <w:t xml:space="preserve"> (rev. 0</w:t>
    </w:r>
    <w:r w:rsidR="001D2415">
      <w:rPr>
        <w:b w:val="0"/>
        <w:bCs/>
        <w:sz w:val="14"/>
        <w:szCs w:val="14"/>
      </w:rPr>
      <w:t>8</w:t>
    </w:r>
    <w:r w:rsidR="002462F3">
      <w:rPr>
        <w:b w:val="0"/>
        <w:bCs/>
        <w:sz w:val="14"/>
        <w:szCs w:val="14"/>
      </w:rPr>
      <w:t>/23)</w:t>
    </w:r>
  </w:p>
  <w:p w14:paraId="3510A405" w14:textId="15055EB3" w:rsidR="00BC7227" w:rsidRPr="00461B88" w:rsidRDefault="00000000" w:rsidP="009E475A">
    <w:pPr>
      <w:pStyle w:val="USEfor2021UIFooter"/>
      <w:jc w:val="right"/>
      <w:rPr>
        <w:b w:val="0"/>
        <w:bCs/>
        <w:sz w:val="14"/>
        <w:szCs w:val="14"/>
      </w:rPr>
    </w:pPr>
    <w:sdt>
      <w:sdtPr>
        <w:rPr>
          <w:b w:val="0"/>
          <w:bCs/>
          <w:sz w:val="14"/>
          <w:szCs w:val="14"/>
        </w:rPr>
        <w:id w:val="250395305"/>
        <w:docPartObj>
          <w:docPartGallery w:val="Page Numbers (Top of Page)"/>
          <w:docPartUnique/>
        </w:docPartObj>
      </w:sdtPr>
      <w:sdtContent>
        <w:r w:rsidR="009E475A" w:rsidRPr="00461B88">
          <w:rPr>
            <w:b w:val="0"/>
            <w:bCs/>
            <w:sz w:val="14"/>
            <w:szCs w:val="14"/>
          </w:rPr>
          <w:t xml:space="preserve">Page </w:t>
        </w:r>
        <w:r w:rsidR="009E475A" w:rsidRPr="00461B88">
          <w:rPr>
            <w:b w:val="0"/>
            <w:bCs/>
            <w:sz w:val="14"/>
            <w:szCs w:val="14"/>
          </w:rPr>
          <w:fldChar w:fldCharType="begin"/>
        </w:r>
        <w:r w:rsidR="009E475A" w:rsidRPr="00461B88">
          <w:rPr>
            <w:b w:val="0"/>
            <w:bCs/>
            <w:sz w:val="14"/>
            <w:szCs w:val="14"/>
          </w:rPr>
          <w:instrText xml:space="preserve"> PAGE </w:instrText>
        </w:r>
        <w:r w:rsidR="009E475A" w:rsidRPr="00461B88">
          <w:rPr>
            <w:b w:val="0"/>
            <w:bCs/>
            <w:sz w:val="14"/>
            <w:szCs w:val="14"/>
          </w:rPr>
          <w:fldChar w:fldCharType="separate"/>
        </w:r>
        <w:r w:rsidR="009E475A" w:rsidRPr="00461B88">
          <w:rPr>
            <w:b w:val="0"/>
            <w:bCs/>
            <w:noProof/>
            <w:sz w:val="14"/>
            <w:szCs w:val="14"/>
          </w:rPr>
          <w:t>1</w:t>
        </w:r>
        <w:r w:rsidR="009E475A" w:rsidRPr="00461B88">
          <w:rPr>
            <w:b w:val="0"/>
            <w:bCs/>
            <w:sz w:val="14"/>
            <w:szCs w:val="14"/>
          </w:rPr>
          <w:fldChar w:fldCharType="end"/>
        </w:r>
        <w:r w:rsidR="009E475A" w:rsidRPr="00461B88">
          <w:rPr>
            <w:b w:val="0"/>
            <w:bCs/>
            <w:sz w:val="14"/>
            <w:szCs w:val="14"/>
          </w:rPr>
          <w:t xml:space="preserve"> of </w:t>
        </w:r>
        <w:r w:rsidR="00EC3A9E" w:rsidRPr="00461B88">
          <w:rPr>
            <w:b w:val="0"/>
            <w:bCs/>
            <w:sz w:val="14"/>
            <w:szCs w:val="14"/>
          </w:rPr>
          <w:fldChar w:fldCharType="begin"/>
        </w:r>
        <w:r w:rsidR="00EC3A9E" w:rsidRPr="00461B88">
          <w:rPr>
            <w:b w:val="0"/>
            <w:bCs/>
            <w:sz w:val="14"/>
            <w:szCs w:val="14"/>
          </w:rPr>
          <w:instrText xml:space="preserve"> NUMPAGES  </w:instrText>
        </w:r>
        <w:r w:rsidR="00EC3A9E" w:rsidRPr="00461B88">
          <w:rPr>
            <w:b w:val="0"/>
            <w:bCs/>
            <w:sz w:val="14"/>
            <w:szCs w:val="14"/>
          </w:rPr>
          <w:fldChar w:fldCharType="separate"/>
        </w:r>
        <w:r w:rsidR="009E475A" w:rsidRPr="00461B88">
          <w:rPr>
            <w:b w:val="0"/>
            <w:bCs/>
            <w:noProof/>
            <w:sz w:val="14"/>
            <w:szCs w:val="14"/>
          </w:rPr>
          <w:t>20</w:t>
        </w:r>
        <w:r w:rsidR="00EC3A9E" w:rsidRPr="00461B88">
          <w:rPr>
            <w:b w:val="0"/>
            <w:bCs/>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5A0C" w14:textId="77777777" w:rsidR="002D6116" w:rsidRDefault="002D6116" w:rsidP="00B177DC">
      <w:r>
        <w:separator/>
      </w:r>
    </w:p>
  </w:footnote>
  <w:footnote w:type="continuationSeparator" w:id="0">
    <w:p w14:paraId="58D40FFE" w14:textId="77777777" w:rsidR="002D6116" w:rsidRDefault="002D6116" w:rsidP="00B1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823" w14:textId="77777777" w:rsidR="00BC7227" w:rsidRDefault="0000000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6"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7"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2EC739B8"/>
    <w:multiLevelType w:val="hybridMultilevel"/>
    <w:tmpl w:val="AE98A82A"/>
    <w:lvl w:ilvl="0" w:tplc="66D0C3C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B44FA"/>
    <w:multiLevelType w:val="hybridMultilevel"/>
    <w:tmpl w:val="CB249990"/>
    <w:lvl w:ilvl="0" w:tplc="D73212A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188960037">
    <w:abstractNumId w:val="0"/>
  </w:num>
  <w:num w:numId="2" w16cid:durableId="1618559818">
    <w:abstractNumId w:val="1"/>
  </w:num>
  <w:num w:numId="3" w16cid:durableId="24407723">
    <w:abstractNumId w:val="2"/>
  </w:num>
  <w:num w:numId="4" w16cid:durableId="1602496167">
    <w:abstractNumId w:val="3"/>
  </w:num>
  <w:num w:numId="5" w16cid:durableId="129596289">
    <w:abstractNumId w:val="4"/>
  </w:num>
  <w:num w:numId="6" w16cid:durableId="1484202964">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147090094">
    <w:abstractNumId w:val="8"/>
  </w:num>
  <w:num w:numId="8" w16cid:durableId="693728279">
    <w:abstractNumId w:val="6"/>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705913527">
    <w:abstractNumId w:val="12"/>
  </w:num>
  <w:num w:numId="10" w16cid:durableId="463233034">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434591550">
    <w:abstractNumId w:val="9"/>
  </w:num>
  <w:num w:numId="12" w16cid:durableId="913516864">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3" w16cid:durableId="414281794">
    <w:abstractNumId w:val="10"/>
  </w:num>
  <w:num w:numId="14" w16cid:durableId="69697414">
    <w:abstractNumId w:val="11"/>
  </w:num>
  <w:num w:numId="15" w16cid:durableId="783109136">
    <w:abstractNumId w:val="5"/>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DC"/>
    <w:rsid w:val="00006381"/>
    <w:rsid w:val="00036696"/>
    <w:rsid w:val="000732FD"/>
    <w:rsid w:val="000C21CD"/>
    <w:rsid w:val="001D2415"/>
    <w:rsid w:val="002462F3"/>
    <w:rsid w:val="002D6116"/>
    <w:rsid w:val="003C73EF"/>
    <w:rsid w:val="004559A1"/>
    <w:rsid w:val="00461B88"/>
    <w:rsid w:val="00574A68"/>
    <w:rsid w:val="006638EF"/>
    <w:rsid w:val="00743C0D"/>
    <w:rsid w:val="007B43C9"/>
    <w:rsid w:val="007C65D5"/>
    <w:rsid w:val="0083354B"/>
    <w:rsid w:val="008E05EB"/>
    <w:rsid w:val="009012E9"/>
    <w:rsid w:val="00944925"/>
    <w:rsid w:val="009A5CC0"/>
    <w:rsid w:val="009E475A"/>
    <w:rsid w:val="00A67C09"/>
    <w:rsid w:val="00AD331B"/>
    <w:rsid w:val="00B177DC"/>
    <w:rsid w:val="00B55144"/>
    <w:rsid w:val="00BD66AE"/>
    <w:rsid w:val="00C5214B"/>
    <w:rsid w:val="00C642EB"/>
    <w:rsid w:val="00CF1B04"/>
    <w:rsid w:val="00D609BC"/>
    <w:rsid w:val="00D638E4"/>
    <w:rsid w:val="00DD7650"/>
    <w:rsid w:val="00E510C2"/>
    <w:rsid w:val="00EC3A9E"/>
    <w:rsid w:val="00F0394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08C22"/>
  <w15:chartTrackingRefBased/>
  <w15:docId w15:val="{4DC858C4-906B-4355-A046-EF55D1B3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D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aliases w:val="h1"/>
    <w:basedOn w:val="Normal"/>
    <w:next w:val="Normal"/>
    <w:link w:val="Heading1Char"/>
    <w:uiPriority w:val="99"/>
    <w:qFormat/>
    <w:rsid w:val="00B177DC"/>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szCs w:val="20"/>
    </w:rPr>
  </w:style>
  <w:style w:type="paragraph" w:customStyle="1" w:styleId="USEfor2021UIFooter">
    <w:name w:val="USE for 2021 UI Footer"/>
    <w:basedOn w:val="2021UIformat"/>
    <w:qFormat/>
    <w:rsid w:val="006638EF"/>
  </w:style>
  <w:style w:type="character" w:customStyle="1" w:styleId="Heading1Char">
    <w:name w:val="Heading 1 Char"/>
    <w:aliases w:val="h1 Char"/>
    <w:basedOn w:val="DefaultParagraphFont"/>
    <w:link w:val="Heading1"/>
    <w:uiPriority w:val="99"/>
    <w:rsid w:val="00B177DC"/>
    <w:rPr>
      <w:rFonts w:ascii="Cambria" w:eastAsiaTheme="minorEastAsia" w:hAnsi="Cambria" w:cs="Cambria"/>
      <w:b/>
      <w:bCs/>
      <w:kern w:val="32"/>
      <w:sz w:val="32"/>
      <w:szCs w:val="32"/>
    </w:rPr>
  </w:style>
  <w:style w:type="character" w:styleId="FootnoteReference">
    <w:name w:val="footnote reference"/>
    <w:basedOn w:val="DefaultParagraphFont"/>
    <w:hidden/>
    <w:uiPriority w:val="99"/>
    <w:rsid w:val="00B177DC"/>
    <w:rPr>
      <w:rFonts w:ascii="Times New Roman" w:hAnsi="Times New Roman" w:cs="Times New Roman"/>
      <w:sz w:val="24"/>
      <w:szCs w:val="24"/>
      <w:lang w:val="en-US"/>
    </w:rPr>
  </w:style>
  <w:style w:type="paragraph" w:customStyle="1" w:styleId="A">
    <w:name w:val="A"/>
    <w:aliases w:val="B"/>
    <w:basedOn w:val="Normal"/>
    <w:rsid w:val="00B177DC"/>
  </w:style>
  <w:style w:type="paragraph" w:customStyle="1" w:styleId="1">
    <w:name w:val="1"/>
    <w:aliases w:val="2,3"/>
    <w:basedOn w:val="Normal"/>
    <w:rsid w:val="00B177DC"/>
    <w:pPr>
      <w:numPr>
        <w:numId w:val="6"/>
      </w:numPr>
    </w:pPr>
  </w:style>
  <w:style w:type="paragraph" w:styleId="BodyTextIndent">
    <w:name w:val="Body Text Indent"/>
    <w:aliases w:val="bti"/>
    <w:basedOn w:val="Normal"/>
    <w:link w:val="BodyTextIndentChar"/>
    <w:hidden/>
    <w:rsid w:val="00B177DC"/>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rsid w:val="00B177DC"/>
    <w:rPr>
      <w:rFonts w:ascii="Times New Roman" w:eastAsiaTheme="minorEastAsia" w:hAnsi="Times New Roman" w:cs="Times New Roman"/>
      <w:b/>
      <w:bCs/>
      <w:sz w:val="24"/>
      <w:szCs w:val="24"/>
    </w:rPr>
  </w:style>
  <w:style w:type="paragraph" w:styleId="BodyTextIndent2">
    <w:name w:val="Body Text Indent 2"/>
    <w:aliases w:val="bti2"/>
    <w:basedOn w:val="Normal"/>
    <w:link w:val="BodyTextIndent2Char"/>
    <w:hidden/>
    <w:uiPriority w:val="99"/>
    <w:rsid w:val="00B177DC"/>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rsid w:val="00B177DC"/>
    <w:rPr>
      <w:rFonts w:ascii="Times New Roman" w:eastAsiaTheme="minorEastAsia" w:hAnsi="Times New Roman" w:cs="Times New Roman"/>
      <w:sz w:val="24"/>
      <w:szCs w:val="24"/>
    </w:rPr>
  </w:style>
  <w:style w:type="paragraph" w:styleId="Header">
    <w:name w:val="header"/>
    <w:basedOn w:val="Normal"/>
    <w:link w:val="HeaderChar"/>
    <w:uiPriority w:val="99"/>
    <w:rsid w:val="00B177DC"/>
    <w:pPr>
      <w:tabs>
        <w:tab w:val="center" w:pos="4320"/>
        <w:tab w:val="right" w:pos="8640"/>
      </w:tabs>
    </w:pPr>
  </w:style>
  <w:style w:type="character" w:customStyle="1" w:styleId="HeaderChar">
    <w:name w:val="Header Char"/>
    <w:basedOn w:val="DefaultParagraphFont"/>
    <w:link w:val="Header"/>
    <w:uiPriority w:val="99"/>
    <w:rsid w:val="00B177DC"/>
    <w:rPr>
      <w:rFonts w:ascii="Times New Roman" w:eastAsiaTheme="minorEastAsia" w:hAnsi="Times New Roman" w:cs="Times New Roman"/>
      <w:sz w:val="24"/>
      <w:szCs w:val="24"/>
    </w:rPr>
  </w:style>
  <w:style w:type="paragraph" w:styleId="Footer">
    <w:name w:val="footer"/>
    <w:basedOn w:val="Normal"/>
    <w:link w:val="FooterChar"/>
    <w:uiPriority w:val="99"/>
    <w:rsid w:val="00B177DC"/>
    <w:pPr>
      <w:tabs>
        <w:tab w:val="center" w:pos="4320"/>
        <w:tab w:val="right" w:pos="8640"/>
      </w:tabs>
    </w:pPr>
  </w:style>
  <w:style w:type="character" w:customStyle="1" w:styleId="FooterChar">
    <w:name w:val="Footer Char"/>
    <w:basedOn w:val="DefaultParagraphFont"/>
    <w:link w:val="Footer"/>
    <w:uiPriority w:val="99"/>
    <w:rsid w:val="00B177DC"/>
    <w:rPr>
      <w:rFonts w:ascii="Times New Roman" w:eastAsiaTheme="minorEastAsia" w:hAnsi="Times New Roman" w:cs="Times New Roman"/>
      <w:sz w:val="24"/>
      <w:szCs w:val="24"/>
    </w:rPr>
  </w:style>
  <w:style w:type="character" w:customStyle="1" w:styleId="DocID">
    <w:name w:val="DocID"/>
    <w:uiPriority w:val="99"/>
    <w:rsid w:val="00B177DC"/>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B177DC"/>
    <w:rPr>
      <w:rFonts w:ascii="Tahoma" w:hAnsi="Tahoma" w:cs="Tahoma"/>
      <w:sz w:val="16"/>
      <w:szCs w:val="16"/>
    </w:rPr>
  </w:style>
  <w:style w:type="character" w:customStyle="1" w:styleId="BalloonTextChar">
    <w:name w:val="Balloon Text Char"/>
    <w:basedOn w:val="DefaultParagraphFont"/>
    <w:link w:val="BalloonText"/>
    <w:uiPriority w:val="99"/>
    <w:rsid w:val="00B177DC"/>
    <w:rPr>
      <w:rFonts w:ascii="Tahoma" w:eastAsiaTheme="minorEastAsia" w:hAnsi="Tahoma" w:cs="Tahoma"/>
      <w:sz w:val="16"/>
      <w:szCs w:val="16"/>
    </w:rPr>
  </w:style>
  <w:style w:type="character" w:styleId="CommentReference">
    <w:name w:val="annotation reference"/>
    <w:basedOn w:val="DefaultParagraphFont"/>
    <w:uiPriority w:val="99"/>
    <w:rsid w:val="00B177DC"/>
    <w:rPr>
      <w:sz w:val="16"/>
      <w:szCs w:val="16"/>
    </w:rPr>
  </w:style>
  <w:style w:type="paragraph" w:styleId="CommentText">
    <w:name w:val="annotation text"/>
    <w:basedOn w:val="Normal"/>
    <w:next w:val="BalloonText"/>
    <w:link w:val="CommentTextChar"/>
    <w:uiPriority w:val="99"/>
    <w:rsid w:val="00B177DC"/>
    <w:pPr>
      <w:widowControl/>
    </w:pPr>
    <w:rPr>
      <w:sz w:val="20"/>
      <w:szCs w:val="20"/>
    </w:rPr>
  </w:style>
  <w:style w:type="character" w:customStyle="1" w:styleId="CommentTextChar">
    <w:name w:val="Comment Text Char"/>
    <w:basedOn w:val="DefaultParagraphFont"/>
    <w:link w:val="CommentText"/>
    <w:uiPriority w:val="99"/>
    <w:rsid w:val="00B177D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hidden/>
    <w:uiPriority w:val="99"/>
    <w:rsid w:val="00B177DC"/>
    <w:pPr>
      <w:widowControl w:val="0"/>
    </w:pPr>
    <w:rPr>
      <w:b/>
      <w:bCs/>
    </w:rPr>
  </w:style>
  <w:style w:type="character" w:customStyle="1" w:styleId="CommentSubjectChar">
    <w:name w:val="Comment Subject Char"/>
    <w:basedOn w:val="CommentTextChar"/>
    <w:link w:val="CommentSubject"/>
    <w:uiPriority w:val="99"/>
    <w:rsid w:val="00B177DC"/>
    <w:rPr>
      <w:rFonts w:ascii="Times New Roman" w:eastAsiaTheme="minorEastAsia" w:hAnsi="Times New Roman" w:cs="Times New Roman"/>
      <w:b/>
      <w:bCs/>
      <w:sz w:val="20"/>
      <w:szCs w:val="20"/>
    </w:rPr>
  </w:style>
  <w:style w:type="paragraph" w:styleId="Revision">
    <w:name w:val="Revision"/>
    <w:hidden/>
    <w:uiPriority w:val="99"/>
    <w:rsid w:val="00B177D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Number5">
    <w:name w:val="List Number 5"/>
    <w:aliases w:val="ln5"/>
    <w:basedOn w:val="Normal"/>
    <w:uiPriority w:val="99"/>
    <w:rsid w:val="00B177DC"/>
    <w:pPr>
      <w:numPr>
        <w:ilvl w:val="4"/>
        <w:numId w:val="11"/>
      </w:numPr>
      <w:tabs>
        <w:tab w:val="num" w:pos="0"/>
      </w:tabs>
      <w:spacing w:after="240"/>
      <w:contextualSpacing/>
    </w:pPr>
  </w:style>
  <w:style w:type="paragraph" w:styleId="ListNumber4">
    <w:name w:val="List Number 4"/>
    <w:aliases w:val="ln4"/>
    <w:basedOn w:val="Normal"/>
    <w:uiPriority w:val="99"/>
    <w:rsid w:val="00B177DC"/>
    <w:pPr>
      <w:numPr>
        <w:ilvl w:val="3"/>
        <w:numId w:val="11"/>
      </w:numPr>
      <w:tabs>
        <w:tab w:val="num" w:pos="0"/>
      </w:tabs>
      <w:spacing w:after="240"/>
      <w:contextualSpacing/>
    </w:pPr>
  </w:style>
  <w:style w:type="paragraph" w:styleId="ListNumber3">
    <w:name w:val="List Number 3"/>
    <w:aliases w:val="ln3"/>
    <w:basedOn w:val="Normal"/>
    <w:uiPriority w:val="99"/>
    <w:rsid w:val="00B177DC"/>
    <w:pPr>
      <w:numPr>
        <w:ilvl w:val="2"/>
        <w:numId w:val="11"/>
      </w:numPr>
      <w:tabs>
        <w:tab w:val="num" w:pos="0"/>
      </w:tabs>
      <w:spacing w:after="240"/>
      <w:contextualSpacing/>
    </w:pPr>
  </w:style>
  <w:style w:type="paragraph" w:styleId="ListNumber2">
    <w:name w:val="List Number 2"/>
    <w:aliases w:val="ln2"/>
    <w:basedOn w:val="Normal"/>
    <w:uiPriority w:val="99"/>
    <w:rsid w:val="00B177DC"/>
    <w:pPr>
      <w:numPr>
        <w:ilvl w:val="1"/>
        <w:numId w:val="11"/>
      </w:numPr>
      <w:tabs>
        <w:tab w:val="num" w:pos="0"/>
      </w:tabs>
      <w:spacing w:after="240"/>
      <w:contextualSpacing/>
    </w:pPr>
  </w:style>
  <w:style w:type="paragraph" w:styleId="ListNumber">
    <w:name w:val="List Number"/>
    <w:aliases w:val="ln"/>
    <w:basedOn w:val="Normal"/>
    <w:uiPriority w:val="99"/>
    <w:rsid w:val="00B177DC"/>
    <w:pPr>
      <w:numPr>
        <w:numId w:val="11"/>
      </w:numPr>
      <w:tabs>
        <w:tab w:val="clear" w:pos="360"/>
      </w:tabs>
      <w:spacing w:after="240"/>
      <w:ind w:left="0" w:firstLine="0"/>
      <w:contextualSpacing/>
    </w:pPr>
  </w:style>
  <w:style w:type="character" w:customStyle="1" w:styleId="ListNumberChar">
    <w:name w:val="List Number Char"/>
    <w:uiPriority w:val="99"/>
    <w:rsid w:val="00B177DC"/>
    <w:rPr>
      <w:rFonts w:ascii="Times New Roman" w:hAnsi="Times New Roman" w:cs="Times New Roman"/>
      <w:sz w:val="24"/>
      <w:szCs w:val="24"/>
      <w:lang w:val="en-US"/>
    </w:rPr>
  </w:style>
  <w:style w:type="paragraph" w:styleId="BodyText">
    <w:name w:val="Body Text"/>
    <w:basedOn w:val="Normal"/>
    <w:link w:val="BodyTextChar"/>
    <w:hidden/>
    <w:uiPriority w:val="99"/>
    <w:rsid w:val="00B177DC"/>
    <w:pPr>
      <w:spacing w:after="120"/>
    </w:pPr>
  </w:style>
  <w:style w:type="character" w:customStyle="1" w:styleId="BodyTextChar">
    <w:name w:val="Body Text Char"/>
    <w:basedOn w:val="DefaultParagraphFont"/>
    <w:link w:val="BodyText"/>
    <w:uiPriority w:val="99"/>
    <w:rsid w:val="00B177DC"/>
    <w:rPr>
      <w:rFonts w:ascii="Times New Roman" w:eastAsiaTheme="minorEastAsia" w:hAnsi="Times New Roman" w:cs="Times New Roman"/>
      <w:sz w:val="24"/>
      <w:szCs w:val="24"/>
    </w:rPr>
  </w:style>
  <w:style w:type="paragraph" w:styleId="BodyTextFirstIndent">
    <w:name w:val="Body Text First Indent"/>
    <w:aliases w:val="btfi"/>
    <w:basedOn w:val="BodyText"/>
    <w:link w:val="BodyTextFirstIndentChar"/>
    <w:hidden/>
    <w:uiPriority w:val="99"/>
    <w:rsid w:val="00B177DC"/>
    <w:pPr>
      <w:ind w:firstLine="210"/>
    </w:pPr>
  </w:style>
  <w:style w:type="character" w:customStyle="1" w:styleId="BodyTextFirstIndentChar">
    <w:name w:val="Body Text First Indent Char"/>
    <w:aliases w:val="btfi Char"/>
    <w:basedOn w:val="BodyTextChar"/>
    <w:link w:val="BodyTextFirstIndent"/>
    <w:uiPriority w:val="99"/>
    <w:rsid w:val="00B177DC"/>
    <w:rPr>
      <w:rFonts w:ascii="Times New Roman" w:eastAsiaTheme="minorEastAsia" w:hAnsi="Times New Roman" w:cs="Times New Roman"/>
      <w:sz w:val="24"/>
      <w:szCs w:val="24"/>
    </w:rPr>
  </w:style>
  <w:style w:type="paragraph" w:styleId="DocumentMap">
    <w:name w:val="Document Map"/>
    <w:basedOn w:val="Normal"/>
    <w:next w:val="CommentText"/>
    <w:link w:val="DocumentMapChar"/>
    <w:uiPriority w:val="99"/>
    <w:rsid w:val="00B177DC"/>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177DC"/>
    <w:rPr>
      <w:rFonts w:ascii="Tahoma" w:eastAsiaTheme="minorEastAsia" w:hAnsi="Tahoma" w:cs="Tahoma"/>
      <w:sz w:val="24"/>
      <w:szCs w:val="24"/>
      <w:shd w:val="clear" w:color="auto" w:fill="000080"/>
    </w:rPr>
  </w:style>
  <w:style w:type="paragraph" w:styleId="ListParagraph">
    <w:name w:val="List Paragraph"/>
    <w:basedOn w:val="Normal"/>
    <w:uiPriority w:val="34"/>
    <w:qFormat/>
    <w:rsid w:val="00B1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10613</Words>
  <Characters>60495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2023-08-16T17:42:00Z</dcterms:created>
  <dcterms:modified xsi:type="dcterms:W3CDTF">2023-08-16T17:42:00Z</dcterms:modified>
</cp:coreProperties>
</file>