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47D7" w14:textId="77777777" w:rsidR="00DD753D" w:rsidRDefault="00DD753D" w:rsidP="00DD753D">
      <w:pPr>
        <w:widowControl/>
        <w:jc w:val="both"/>
        <w:rPr>
          <w:b/>
          <w:sz w:val="22"/>
          <w:szCs w:val="16"/>
        </w:rPr>
      </w:pPr>
      <w:r>
        <w:rPr>
          <w:sz w:val="22"/>
          <w:szCs w:val="16"/>
        </w:rPr>
        <w:t>After Recording Return To:</w:t>
      </w:r>
    </w:p>
    <w:p w14:paraId="0CDFC366" w14:textId="77777777" w:rsidR="00DD753D" w:rsidRDefault="00DD753D" w:rsidP="00DD753D">
      <w:pPr>
        <w:widowControl/>
        <w:jc w:val="both"/>
        <w:rPr>
          <w:sz w:val="22"/>
          <w:szCs w:val="16"/>
        </w:rPr>
      </w:pPr>
      <w:r>
        <w:rPr>
          <w:sz w:val="22"/>
          <w:szCs w:val="16"/>
        </w:rPr>
        <w:t>______________________</w:t>
      </w:r>
    </w:p>
    <w:p w14:paraId="7F57CDAF" w14:textId="77777777" w:rsidR="00DD753D" w:rsidRDefault="00DD753D" w:rsidP="00DD753D">
      <w:pPr>
        <w:widowControl/>
        <w:jc w:val="both"/>
        <w:rPr>
          <w:sz w:val="22"/>
          <w:szCs w:val="16"/>
        </w:rPr>
      </w:pPr>
      <w:r>
        <w:rPr>
          <w:sz w:val="22"/>
          <w:szCs w:val="16"/>
        </w:rPr>
        <w:t>______________________</w:t>
      </w:r>
    </w:p>
    <w:p w14:paraId="667AA42A" w14:textId="77777777" w:rsidR="00DD753D" w:rsidRDefault="00DD753D" w:rsidP="00DD753D">
      <w:pPr>
        <w:widowControl/>
        <w:jc w:val="both"/>
        <w:rPr>
          <w:sz w:val="22"/>
          <w:szCs w:val="16"/>
        </w:rPr>
      </w:pPr>
      <w:r>
        <w:rPr>
          <w:sz w:val="22"/>
          <w:szCs w:val="16"/>
        </w:rPr>
        <w:t>______________________</w:t>
      </w:r>
    </w:p>
    <w:p w14:paraId="09F8C730" w14:textId="77777777" w:rsidR="00DD753D" w:rsidRDefault="00DD753D" w:rsidP="00DD753D">
      <w:pPr>
        <w:widowControl/>
        <w:jc w:val="both"/>
        <w:rPr>
          <w:szCs w:val="16"/>
        </w:rPr>
      </w:pPr>
      <w:r>
        <w:rPr>
          <w:sz w:val="22"/>
          <w:szCs w:val="16"/>
        </w:rPr>
        <w:t>______________________</w:t>
      </w:r>
    </w:p>
    <w:p w14:paraId="004A4736" w14:textId="77777777" w:rsidR="00DD753D" w:rsidRDefault="00DD753D" w:rsidP="00DD753D">
      <w:pPr>
        <w:widowControl/>
        <w:jc w:val="both"/>
        <w:rPr>
          <w:szCs w:val="16"/>
        </w:rPr>
      </w:pPr>
    </w:p>
    <w:p w14:paraId="3C9AA47B" w14:textId="77777777" w:rsidR="00DD753D" w:rsidRDefault="00DD753D" w:rsidP="00DD753D">
      <w:pPr>
        <w:widowControl/>
        <w:jc w:val="both"/>
        <w:rPr>
          <w:szCs w:val="16"/>
        </w:rPr>
      </w:pPr>
    </w:p>
    <w:p w14:paraId="13A4CF91" w14:textId="3CF1EE5C" w:rsidR="00DD753D" w:rsidRDefault="00DD753D" w:rsidP="00DD753D">
      <w:pPr>
        <w:widowControl/>
        <w:jc w:val="both"/>
        <w:rPr>
          <w:szCs w:val="16"/>
        </w:rPr>
      </w:pPr>
    </w:p>
    <w:p w14:paraId="28520602" w14:textId="77777777" w:rsidR="00C84014" w:rsidRDefault="00C84014" w:rsidP="00DD753D">
      <w:pPr>
        <w:widowControl/>
        <w:jc w:val="both"/>
        <w:rPr>
          <w:szCs w:val="16"/>
        </w:rPr>
      </w:pPr>
    </w:p>
    <w:p w14:paraId="34BB971D" w14:textId="1B046DCD" w:rsidR="00DD753D" w:rsidRDefault="00DD753D" w:rsidP="00DD753D">
      <w:pPr>
        <w:widowControl/>
        <w:jc w:val="both"/>
        <w:rPr>
          <w:b/>
        </w:rPr>
      </w:pPr>
      <w:r w:rsidRPr="00DD753D">
        <w:rPr>
          <w:b/>
          <w:bCs/>
          <w:szCs w:val="16"/>
        </w:rPr>
        <w:t>___________________</w:t>
      </w:r>
      <w:r>
        <w:rPr>
          <w:szCs w:val="16"/>
        </w:rPr>
        <w:fldChar w:fldCharType="begin"/>
      </w:r>
      <w:r>
        <w:rPr>
          <w:szCs w:val="16"/>
        </w:rPr>
        <w:instrText>ADVANCE \x110</w:instrText>
      </w:r>
      <w:r>
        <w:rPr>
          <w:szCs w:val="16"/>
        </w:rPr>
        <w:fldChar w:fldCharType="end"/>
      </w:r>
      <w:r>
        <w:rPr>
          <w:szCs w:val="16"/>
        </w:rPr>
        <w:t xml:space="preserve"> </w:t>
      </w:r>
      <w:r>
        <w:rPr>
          <w:b/>
          <w:szCs w:val="16"/>
        </w:rPr>
        <w:t xml:space="preserve">[Space Above This Line For Recording Data] </w:t>
      </w:r>
      <w:r w:rsidRPr="00DD753D">
        <w:rPr>
          <w:b/>
          <w:bCs/>
        </w:rPr>
        <w:t>___________________</w:t>
      </w:r>
    </w:p>
    <w:p w14:paraId="1BA0F82C" w14:textId="77777777" w:rsidR="00DD753D" w:rsidRPr="00C84014" w:rsidRDefault="00DD753D" w:rsidP="00DD753D">
      <w:pPr>
        <w:jc w:val="both"/>
        <w:rPr>
          <w:b/>
          <w:szCs w:val="24"/>
        </w:rPr>
      </w:pPr>
    </w:p>
    <w:p w14:paraId="095D7226" w14:textId="77777777" w:rsidR="00DD753D" w:rsidRPr="00341749" w:rsidRDefault="00DD753D" w:rsidP="00DD753D">
      <w:pPr>
        <w:widowControl/>
        <w:jc w:val="center"/>
        <w:rPr>
          <w:sz w:val="28"/>
          <w:szCs w:val="28"/>
        </w:rPr>
      </w:pPr>
      <w:r w:rsidRPr="00341749">
        <w:rPr>
          <w:b/>
          <w:sz w:val="28"/>
          <w:szCs w:val="28"/>
        </w:rPr>
        <w:t>MORTGAGE</w:t>
      </w:r>
    </w:p>
    <w:p w14:paraId="60F0DE31" w14:textId="77777777" w:rsidR="00DD753D" w:rsidRPr="00341749" w:rsidRDefault="00DD753D" w:rsidP="00341749">
      <w:pPr>
        <w:widowControl/>
        <w:rPr>
          <w:szCs w:val="24"/>
        </w:rPr>
      </w:pPr>
    </w:p>
    <w:p w14:paraId="1388D518" w14:textId="77777777" w:rsidR="00DD753D" w:rsidRDefault="00DD753D" w:rsidP="00DD753D">
      <w:pPr>
        <w:widowControl/>
        <w:jc w:val="both"/>
        <w:rPr>
          <w:szCs w:val="16"/>
        </w:rPr>
      </w:pPr>
      <w:r>
        <w:rPr>
          <w:szCs w:val="16"/>
        </w:rPr>
        <w:t>DEFINITIONS</w:t>
      </w:r>
    </w:p>
    <w:p w14:paraId="0363C4A7" w14:textId="77777777" w:rsidR="00DD753D" w:rsidRDefault="00DD753D" w:rsidP="00DD753D">
      <w:pPr>
        <w:widowControl/>
        <w:jc w:val="both"/>
        <w:rPr>
          <w:szCs w:val="16"/>
        </w:rPr>
      </w:pPr>
    </w:p>
    <w:p w14:paraId="257BE05C" w14:textId="4E84942F" w:rsidR="00DD753D" w:rsidRDefault="00DD753D" w:rsidP="00DD753D">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00544F2A">
        <w:rPr>
          <w:szCs w:val="16"/>
        </w:rPr>
        <w:t>9,</w:t>
      </w:r>
      <w:r w:rsidR="004E7DDC">
        <w:rPr>
          <w:szCs w:val="16"/>
        </w:rPr>
        <w:t xml:space="preserve"> </w:t>
      </w:r>
      <w:bookmarkStart w:id="0" w:name="_GoBack"/>
      <w:bookmarkEnd w:id="0"/>
      <w:r w:rsidRPr="0086334D">
        <w:rPr>
          <w:szCs w:val="16"/>
        </w:rPr>
        <w:t xml:space="preserve">10, </w:t>
      </w:r>
      <w:r>
        <w:rPr>
          <w:szCs w:val="16"/>
        </w:rPr>
        <w:t xml:space="preserve">11, </w:t>
      </w:r>
      <w:r w:rsidRPr="0086334D">
        <w:rPr>
          <w:szCs w:val="16"/>
        </w:rPr>
        <w:t>12, 16, 19, 24,</w:t>
      </w:r>
      <w:r>
        <w:rPr>
          <w:szCs w:val="16"/>
        </w:rPr>
        <w:t xml:space="preserve"> </w:t>
      </w:r>
      <w:r w:rsidRPr="0086334D">
        <w:rPr>
          <w:szCs w:val="16"/>
        </w:rPr>
        <w:t>25</w:t>
      </w:r>
      <w:r>
        <w:rPr>
          <w:szCs w:val="16"/>
        </w:rPr>
        <w:t>, and 36</w:t>
      </w:r>
      <w:r w:rsidRPr="0086334D">
        <w:rPr>
          <w:szCs w:val="16"/>
        </w:rPr>
        <w:t>.</w:t>
      </w:r>
      <w:r>
        <w:rPr>
          <w:szCs w:val="16"/>
        </w:rPr>
        <w:t xml:space="preserve">  Certain rules regarding the usage of words used in this document are also provided in Section </w:t>
      </w:r>
      <w:r w:rsidRPr="0086334D">
        <w:rPr>
          <w:szCs w:val="16"/>
        </w:rPr>
        <w:t>17.</w:t>
      </w:r>
    </w:p>
    <w:p w14:paraId="1C5AEAE9" w14:textId="77777777" w:rsidR="00DD753D" w:rsidRDefault="00DD753D" w:rsidP="00DD753D">
      <w:pPr>
        <w:widowControl/>
        <w:jc w:val="both"/>
        <w:rPr>
          <w:szCs w:val="16"/>
        </w:rPr>
      </w:pPr>
    </w:p>
    <w:p w14:paraId="66F2BD0A" w14:textId="17DBE357" w:rsidR="00DD753D" w:rsidRDefault="00DD753D" w:rsidP="00BF2634">
      <w:pPr>
        <w:widowControl/>
        <w:jc w:val="both"/>
        <w:rPr>
          <w:b/>
          <w:szCs w:val="16"/>
        </w:rPr>
      </w:pPr>
      <w:r w:rsidRPr="0086334D">
        <w:rPr>
          <w:b/>
          <w:szCs w:val="16"/>
        </w:rPr>
        <w:t>Parties</w:t>
      </w:r>
    </w:p>
    <w:p w14:paraId="69AD3E32" w14:textId="77777777" w:rsidR="00341749" w:rsidRPr="00261A8D" w:rsidRDefault="00341749" w:rsidP="00BF2634">
      <w:pPr>
        <w:widowControl/>
        <w:jc w:val="both"/>
        <w:rPr>
          <w:b/>
          <w:szCs w:val="16"/>
          <w:u w:val="single"/>
        </w:rPr>
      </w:pPr>
    </w:p>
    <w:p w14:paraId="094B2504" w14:textId="51B396E9" w:rsidR="00DD753D" w:rsidRPr="00982282" w:rsidRDefault="00DD753D" w:rsidP="00BF2634">
      <w:pPr>
        <w:widowControl/>
        <w:jc w:val="both"/>
        <w:rPr>
          <w:szCs w:val="16"/>
        </w:rPr>
      </w:pPr>
      <w:r>
        <w:rPr>
          <w:b/>
          <w:szCs w:val="16"/>
        </w:rPr>
        <w:t>(</w:t>
      </w:r>
      <w:r w:rsidRPr="0086334D">
        <w:rPr>
          <w:b/>
          <w:szCs w:val="16"/>
        </w:rPr>
        <w:t>A)</w:t>
      </w:r>
      <w:r w:rsidRPr="0086334D">
        <w:rPr>
          <w:szCs w:val="16"/>
        </w:rPr>
        <w:tab/>
      </w:r>
      <w:r w:rsidRPr="0086334D">
        <w:rPr>
          <w:b/>
          <w:szCs w:val="16"/>
        </w:rPr>
        <w:t>“Borrower”</w:t>
      </w:r>
      <w:r w:rsidRPr="00982282">
        <w:rPr>
          <w:b/>
        </w:rPr>
        <w:t xml:space="preserve"> </w:t>
      </w:r>
      <w:r w:rsidRPr="0086334D">
        <w:rPr>
          <w:szCs w:val="16"/>
        </w:rPr>
        <w:t>is ___________________</w:t>
      </w:r>
      <w:r>
        <w:rPr>
          <w:szCs w:val="16"/>
        </w:rPr>
        <w:t xml:space="preserve">, currently residing at </w:t>
      </w:r>
      <w:r w:rsidR="008C709B" w:rsidRPr="0086334D">
        <w:rPr>
          <w:szCs w:val="16"/>
        </w:rPr>
        <w:t>___________________</w:t>
      </w:r>
      <w:r>
        <w:rPr>
          <w:szCs w:val="16"/>
        </w:rPr>
        <w:t>.  Borrower is the mortgagor under this Security Instrument.</w:t>
      </w:r>
    </w:p>
    <w:p w14:paraId="22D7D203" w14:textId="3844E13D" w:rsidR="00DD753D" w:rsidRDefault="00DD753D" w:rsidP="00DD753D">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008C709B" w:rsidRPr="0086334D">
        <w:rPr>
          <w:szCs w:val="16"/>
        </w:rPr>
        <w:t>___________________</w:t>
      </w:r>
      <w:r>
        <w:rPr>
          <w:szCs w:val="16"/>
        </w:rPr>
        <w:t xml:space="preserve">.  Lender is </w:t>
      </w:r>
      <w:proofErr w:type="spellStart"/>
      <w:r>
        <w:rPr>
          <w:szCs w:val="16"/>
        </w:rPr>
        <w:t>a</w:t>
      </w:r>
      <w:proofErr w:type="spellEnd"/>
      <w:r>
        <w:rPr>
          <w:szCs w:val="16"/>
        </w:rPr>
        <w:t xml:space="preserve"> </w:t>
      </w:r>
      <w:r w:rsidRPr="0086334D">
        <w:rPr>
          <w:szCs w:val="16"/>
        </w:rPr>
        <w:t>___________________</w:t>
      </w:r>
      <w:r>
        <w:rPr>
          <w:szCs w:val="16"/>
        </w:rPr>
        <w:t xml:space="preserve"> organized and existing under the laws of </w:t>
      </w:r>
      <w:r w:rsidRPr="0086334D">
        <w:rPr>
          <w:szCs w:val="16"/>
        </w:rPr>
        <w:t>___________________</w:t>
      </w:r>
      <w:r>
        <w:rPr>
          <w:szCs w:val="16"/>
        </w:rPr>
        <w:t xml:space="preserve">.  Lender’s address is </w:t>
      </w:r>
      <w:r w:rsidRPr="0086334D">
        <w:rPr>
          <w:szCs w:val="16"/>
        </w:rPr>
        <w:t>___________________</w:t>
      </w:r>
      <w:r>
        <w:rPr>
          <w:szCs w:val="16"/>
        </w:rPr>
        <w:t>.  Lender is the mortgagee under this Security Instrument.</w:t>
      </w:r>
      <w:r w:rsidRPr="0086334D">
        <w:rPr>
          <w:szCs w:val="16"/>
        </w:rPr>
        <w:t xml:space="preserve">  The term “Lender” includes any successors and assigns of Lender.</w:t>
      </w:r>
    </w:p>
    <w:p w14:paraId="4CA08279" w14:textId="77777777" w:rsidR="00DD753D" w:rsidRDefault="00DD753D" w:rsidP="00DD753D">
      <w:pPr>
        <w:widowControl/>
        <w:jc w:val="both"/>
        <w:rPr>
          <w:b/>
          <w:szCs w:val="16"/>
          <w:u w:val="single"/>
        </w:rPr>
      </w:pPr>
    </w:p>
    <w:p w14:paraId="44BA3D70" w14:textId="77777777" w:rsidR="00DD753D" w:rsidRDefault="00DD753D" w:rsidP="00DD753D">
      <w:pPr>
        <w:widowControl/>
        <w:jc w:val="both"/>
        <w:rPr>
          <w:b/>
          <w:szCs w:val="16"/>
        </w:rPr>
      </w:pPr>
      <w:r w:rsidRPr="0086334D">
        <w:rPr>
          <w:b/>
          <w:szCs w:val="16"/>
        </w:rPr>
        <w:t>Documents</w:t>
      </w:r>
    </w:p>
    <w:p w14:paraId="37D3D797" w14:textId="77777777" w:rsidR="00DD753D" w:rsidRDefault="00DD753D" w:rsidP="00DD753D">
      <w:pPr>
        <w:widowControl/>
        <w:jc w:val="both"/>
        <w:rPr>
          <w:b/>
          <w:szCs w:val="16"/>
        </w:rPr>
      </w:pPr>
    </w:p>
    <w:p w14:paraId="550296E4" w14:textId="6F8F4531" w:rsidR="00DD753D" w:rsidRDefault="00DD753D" w:rsidP="00DD753D">
      <w:pPr>
        <w:widowControl/>
        <w:jc w:val="both"/>
      </w:pPr>
      <w:r>
        <w:rPr>
          <w:b/>
          <w:bCs/>
        </w:rPr>
        <w:t>(C)</w:t>
      </w:r>
      <w:r>
        <w:tab/>
      </w:r>
      <w:r>
        <w:rPr>
          <w:b/>
          <w:bCs/>
        </w:rPr>
        <w:t xml:space="preserve">“Note” </w:t>
      </w:r>
      <w:r>
        <w:t xml:space="preserve">means the promissory note dated </w:t>
      </w:r>
      <w:r w:rsidRPr="0086334D">
        <w:rPr>
          <w:szCs w:val="16"/>
        </w:rPr>
        <w:t>___________________</w:t>
      </w:r>
      <w:r>
        <w:t>,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___________________</w:t>
      </w:r>
      <w:r>
        <w:t xml:space="preserve"> Dollars (U.S. $</w:t>
      </w:r>
      <w:r w:rsidRPr="0086334D">
        <w:rPr>
          <w:szCs w:val="16"/>
        </w:rPr>
        <w:t>___________________</w:t>
      </w:r>
      <w:r>
        <w:t xml:space="preserve">) plus interest.  </w:t>
      </w:r>
      <w:r w:rsidRPr="00A91583">
        <w:t xml:space="preserve">Each </w:t>
      </w:r>
      <w:r>
        <w:t xml:space="preserve">Borrower </w:t>
      </w:r>
      <w:r w:rsidRPr="00A91583">
        <w:t xml:space="preserve">who signed the Note </w:t>
      </w:r>
      <w:r>
        <w:t>has promised</w:t>
      </w:r>
      <w:r w:rsidRPr="00A91583">
        <w:t xml:space="preserve"> </w:t>
      </w:r>
      <w:r>
        <w:t xml:space="preserve">to pay this debt in regular monthly payments and to pay the debt in full not later than </w:t>
      </w:r>
      <w:r w:rsidRPr="0086334D">
        <w:rPr>
          <w:szCs w:val="16"/>
        </w:rPr>
        <w:t>___________________</w:t>
      </w:r>
      <w:r>
        <w:t>, _____.</w:t>
      </w:r>
    </w:p>
    <w:p w14:paraId="07EB36A0" w14:textId="77777777" w:rsidR="00752391" w:rsidRPr="00AB78F3" w:rsidRDefault="00DD753D" w:rsidP="00752391">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tab/>
      </w:r>
      <w:r>
        <w:rPr>
          <w:b/>
          <w:szCs w:val="16"/>
        </w:rPr>
        <w:t>“Riders”</w:t>
      </w:r>
      <w:r w:rsidRPr="00982282">
        <w:rPr>
          <w:b/>
        </w:rPr>
        <w:t xml:space="preserve"> </w:t>
      </w:r>
      <w:r w:rsidRPr="00AB78F3">
        <w:t>means all Riders to this Security Instrument that are signed by Borrower</w:t>
      </w:r>
      <w:bookmarkStart w:id="1" w:name="_Hlk14778009"/>
      <w:bookmarkStart w:id="2" w:name="_Hlk14773105"/>
      <w:r w:rsidRPr="00AB78F3">
        <w:t xml:space="preserve">.  </w:t>
      </w:r>
      <w:bookmarkStart w:id="3" w:name="_Hlk14768659"/>
      <w:bookmarkStart w:id="4" w:name="_Hlk15475809"/>
      <w:r>
        <w:t>All such Riders are incorporated into and deemed to be a part of this Security Instrument.</w:t>
      </w:r>
      <w:bookmarkEnd w:id="1"/>
      <w:r>
        <w:t xml:space="preserve">  </w:t>
      </w:r>
      <w:bookmarkEnd w:id="2"/>
      <w:bookmarkEnd w:id="3"/>
      <w:r w:rsidRPr="00AB78F3">
        <w:t>T</w:t>
      </w:r>
      <w:bookmarkEnd w:id="4"/>
      <w:r w:rsidRPr="00AB78F3">
        <w:t xml:space="preserve">he </w:t>
      </w:r>
      <w:r w:rsidR="00752391"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752391" w:rsidRPr="00AB78F3" w14:paraId="4EF1DDE3" w14:textId="77777777" w:rsidTr="00903F28">
        <w:tc>
          <w:tcPr>
            <w:tcW w:w="3192" w:type="dxa"/>
            <w:tcBorders>
              <w:top w:val="nil"/>
              <w:left w:val="nil"/>
              <w:bottom w:val="nil"/>
              <w:right w:val="nil"/>
            </w:tcBorders>
            <w:shd w:val="clear" w:color="auto" w:fill="auto"/>
          </w:tcPr>
          <w:p w14:paraId="659B54AA" w14:textId="77777777" w:rsidR="00752391" w:rsidRPr="00AB78F3" w:rsidRDefault="00752391" w:rsidP="00C8401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5"/>
            <w:r w:rsidRPr="00AB78F3">
              <w:rPr>
                <w:rFonts w:ascii="Wingdings" w:hAnsi="Wingdings" w:cs="Wingdings"/>
                <w:sz w:val="20"/>
              </w:rPr>
              <w:t></w:t>
            </w:r>
            <w:r w:rsidRPr="00AB78F3">
              <w:rPr>
                <w:sz w:val="20"/>
              </w:rPr>
              <w:tab/>
              <w:t>Adjustable Rate Rider</w:t>
            </w:r>
          </w:p>
          <w:p w14:paraId="130BF4F9" w14:textId="77777777" w:rsidR="00752391" w:rsidRPr="00AB78F3" w:rsidRDefault="00752391" w:rsidP="00C8401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4CC1A78F" w14:textId="4811573E" w:rsidR="00752391" w:rsidRPr="00AB78F3" w:rsidRDefault="00F27AD2" w:rsidP="00C8401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3C45EE25" w14:textId="77777777" w:rsidR="00752391" w:rsidRPr="00AB78F3" w:rsidRDefault="00752391" w:rsidP="00C84014">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6" w:name=""/>
            <w:bookmarkEnd w:id="6"/>
            <w:r w:rsidRPr="00AB78F3">
              <w:rPr>
                <w:rFonts w:ascii="Wingdings" w:hAnsi="Wingdings" w:cs="Wingdings"/>
                <w:sz w:val="20"/>
              </w:rPr>
              <w:t></w:t>
            </w:r>
            <w:r w:rsidRPr="00AB78F3">
              <w:rPr>
                <w:sz w:val="20"/>
              </w:rPr>
              <w:t xml:space="preserve"> </w:t>
            </w:r>
            <w:r w:rsidRPr="00AB78F3">
              <w:rPr>
                <w:sz w:val="20"/>
              </w:rPr>
              <w:tab/>
              <w:t>Condominium Rider</w:t>
            </w:r>
          </w:p>
          <w:p w14:paraId="61CDC912" w14:textId="77777777" w:rsidR="00752391" w:rsidRPr="00AB78F3" w:rsidRDefault="00752391" w:rsidP="00C8401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2EA7AA41" w14:textId="69219300" w:rsidR="00752391" w:rsidRPr="00AB78F3" w:rsidRDefault="00752391" w:rsidP="00C8401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713B5CF9" w14:textId="77777777" w:rsidR="00752391" w:rsidRPr="00AB78F3" w:rsidRDefault="00752391" w:rsidP="00C84014">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7" w:name=""/>
            <w:bookmarkEnd w:id="7"/>
            <w:r w:rsidRPr="00AB78F3">
              <w:rPr>
                <w:rFonts w:ascii="Wingdings" w:hAnsi="Wingdings" w:cs="Wingdings"/>
                <w:sz w:val="20"/>
              </w:rPr>
              <w:t></w:t>
            </w:r>
            <w:r w:rsidRPr="00AB78F3">
              <w:rPr>
                <w:sz w:val="20"/>
              </w:rPr>
              <w:tab/>
              <w:t>Other(s) [specify]</w:t>
            </w:r>
          </w:p>
          <w:p w14:paraId="0D6AA2BD" w14:textId="77777777" w:rsidR="00752391" w:rsidRPr="00AB78F3" w:rsidRDefault="00752391" w:rsidP="00C84014">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13676D6F" w14:textId="2AD48232" w:rsidR="00DD753D" w:rsidRDefault="00DD753D" w:rsidP="00C84014">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(E)</w:t>
      </w:r>
      <w: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01DE0356" w14:textId="77777777" w:rsidR="00DD753D" w:rsidRDefault="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3D329CB6" w14:textId="77777777" w:rsidR="00DD753D" w:rsidRDefault="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59B2BAE0" w14:textId="77777777" w:rsidR="00DD753D" w:rsidRPr="00982282"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38B7FC2A" w14:textId="2BDF5E79"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tab/>
      </w:r>
      <w:r>
        <w:rPr>
          <w:b/>
          <w:szCs w:val="16"/>
        </w:rPr>
        <w:t>“Applicable Law”</w:t>
      </w:r>
      <w:r w:rsidRPr="00982282">
        <w:rPr>
          <w:b/>
        </w:rPr>
        <w:t xml:space="preserve"> </w:t>
      </w:r>
      <w:r>
        <w:rPr>
          <w:szCs w:val="16"/>
        </w:rPr>
        <w:t>means all controlling applicable federal, state</w:t>
      </w:r>
      <w:r w:rsidR="00A342C4">
        <w:rPr>
          <w:szCs w:val="16"/>
        </w:rPr>
        <w:t>,</w:t>
      </w:r>
      <w:r>
        <w:rPr>
          <w:szCs w:val="16"/>
        </w:rPr>
        <w:t xml:space="preserve"> and local statutes, regulations, ordinances</w:t>
      </w:r>
      <w:r w:rsidR="00A342C4">
        <w:rPr>
          <w:szCs w:val="16"/>
        </w:rPr>
        <w:t>,</w:t>
      </w:r>
      <w:r>
        <w:rPr>
          <w:szCs w:val="16"/>
        </w:rPr>
        <w:t xml:space="preserve"> and administrative rules and orders (that have the effect of law) as well as all applicable final, non-appealable judicial opinions.</w:t>
      </w:r>
    </w:p>
    <w:p w14:paraId="0551BA77" w14:textId="087BAE8F"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tab/>
      </w:r>
      <w:r>
        <w:rPr>
          <w:b/>
          <w:szCs w:val="16"/>
        </w:rPr>
        <w:t>“Community Association Dues, Fees, and Assessments”</w:t>
      </w:r>
      <w:r w:rsidRPr="00982282">
        <w:rPr>
          <w:b/>
        </w:rPr>
        <w:t xml:space="preserve"> </w:t>
      </w:r>
      <w:r>
        <w:rPr>
          <w:szCs w:val="16"/>
        </w:rPr>
        <w:t>means all dues, fees, assessments</w:t>
      </w:r>
      <w:r w:rsidR="00A342C4">
        <w:rPr>
          <w:szCs w:val="16"/>
        </w:rPr>
        <w:t>,</w:t>
      </w:r>
      <w:r>
        <w:rPr>
          <w:szCs w:val="16"/>
        </w:rPr>
        <w:t xml:space="preserve"> and other charges that are imposed on Borrower or the Property by a condominium association, homeowners association</w:t>
      </w:r>
      <w:r w:rsidR="00A342C4">
        <w:rPr>
          <w:szCs w:val="16"/>
        </w:rPr>
        <w:t>,</w:t>
      </w:r>
      <w:r>
        <w:rPr>
          <w:szCs w:val="16"/>
        </w:rPr>
        <w:t xml:space="preserve"> or similar organization.</w:t>
      </w:r>
    </w:p>
    <w:p w14:paraId="2B6B2D97" w14:textId="2F440F45"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tab/>
      </w:r>
      <w:r w:rsidRPr="0086334D">
        <w:rPr>
          <w:b/>
          <w:szCs w:val="16"/>
        </w:rPr>
        <w:t xml:space="preserve">“Default” </w:t>
      </w:r>
      <w:r w:rsidRPr="0086334D">
        <w:rPr>
          <w:szCs w:val="16"/>
        </w:rPr>
        <w:t>means</w:t>
      </w:r>
      <w:r w:rsidR="0069046D">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sidR="0069046D">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w:t>
      </w:r>
      <w:r w:rsidRPr="0086334D">
        <w:rPr>
          <w:szCs w:val="16"/>
        </w:rPr>
        <w:t xml:space="preserve"> </w:t>
      </w:r>
      <w:r>
        <w:rPr>
          <w:szCs w:val="16"/>
        </w:rPr>
        <w:t>obligation</w:t>
      </w:r>
      <w:r w:rsidR="00A342C4">
        <w:rPr>
          <w:szCs w:val="16"/>
        </w:rPr>
        <w:t>,</w:t>
      </w:r>
      <w:r>
        <w:rPr>
          <w:szCs w:val="16"/>
        </w:rPr>
        <w:t xml:space="preserve"> </w:t>
      </w:r>
      <w:r w:rsidRPr="0086334D">
        <w:rPr>
          <w:szCs w:val="16"/>
        </w:rPr>
        <w:t>or agreement in this Security Instrument</w:t>
      </w:r>
      <w:r w:rsidR="0069046D">
        <w:rPr>
          <w:szCs w:val="16"/>
        </w:rPr>
        <w:t>;</w:t>
      </w:r>
      <w:r>
        <w:rPr>
          <w:szCs w:val="16"/>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69046D">
        <w:rPr>
          <w:szCs w:val="16"/>
        </w:rPr>
        <w:t>;</w:t>
      </w:r>
      <w:r>
        <w:rPr>
          <w:szCs w:val="16"/>
        </w:rPr>
        <w:t xml:space="preserve"> or (iv) any action or proceeding described in Section 12(e)</w:t>
      </w:r>
      <w:r w:rsidRPr="0086334D">
        <w:rPr>
          <w:szCs w:val="16"/>
        </w:rPr>
        <w:t>.</w:t>
      </w:r>
    </w:p>
    <w:p w14:paraId="49C0C2D6" w14:textId="3A26270C" w:rsidR="00DD753D" w:rsidRPr="00982282"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r w:rsidRPr="0086334D">
        <w:rPr>
          <w:b/>
          <w:szCs w:val="16"/>
        </w:rPr>
        <w:t xml:space="preserve"> </w:t>
      </w:r>
    </w:p>
    <w:p w14:paraId="02FF6270" w14:textId="04498B8E"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tab/>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14:paraId="1A701C3C" w14:textId="7E44A1DB"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tab/>
      </w:r>
      <w:r w:rsidRPr="0086334D">
        <w:rPr>
          <w:b/>
          <w:szCs w:val="16"/>
        </w:rPr>
        <w:t>“E-SIGN”</w:t>
      </w:r>
      <w:r w:rsidRPr="0086334D">
        <w:rPr>
          <w:szCs w:val="16"/>
        </w:rPr>
        <w:t xml:space="preserve"> means the Electronic Signatures in Global and National Commerce Act (15</w:t>
      </w:r>
      <w:r>
        <w:rPr>
          <w:szCs w:val="16"/>
        </w:rPr>
        <w:t> </w:t>
      </w:r>
      <w:r w:rsidRPr="0086334D">
        <w:rPr>
          <w:szCs w:val="16"/>
        </w:rPr>
        <w:t>U.S.C.</w:t>
      </w:r>
      <w:r w:rsidR="0069046D">
        <w:rPr>
          <w:szCs w:val="16"/>
        </w:rPr>
        <w:t> </w:t>
      </w:r>
      <w:r w:rsidRPr="0086334D">
        <w:rPr>
          <w:szCs w:val="16"/>
        </w:rPr>
        <w:t>§</w:t>
      </w:r>
      <w:r w:rsidR="0069046D">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59F7F075" w14:textId="1A1DA8B8"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tab/>
      </w:r>
      <w:r w:rsidRPr="0086334D">
        <w:rPr>
          <w:b/>
          <w:szCs w:val="16"/>
        </w:rPr>
        <w:t>“Escrow Items”</w:t>
      </w:r>
      <w:r w:rsidRPr="00982282">
        <w:rPr>
          <w:b/>
        </w:rPr>
        <w:t xml:space="preserve"> </w:t>
      </w:r>
      <w:r w:rsidRPr="0086334D">
        <w:rPr>
          <w:szCs w:val="16"/>
        </w:rPr>
        <w:t>means</w:t>
      </w:r>
      <w:r w:rsidR="0069046D">
        <w:rPr>
          <w:szCs w:val="16"/>
        </w:rPr>
        <w:t>:</w:t>
      </w:r>
      <w:r w:rsidRPr="0086334D">
        <w:rPr>
          <w:szCs w:val="16"/>
        </w:rPr>
        <w:t xml:space="preserve"> (i) taxes and assessments and other items that can attain priority over this Security Instrument as a lien or encumbrance on the Property</w:t>
      </w:r>
      <w:r w:rsidR="0069046D">
        <w:rPr>
          <w:szCs w:val="16"/>
        </w:rPr>
        <w:t>;</w:t>
      </w:r>
      <w:r w:rsidRPr="0086334D">
        <w:rPr>
          <w:szCs w:val="16"/>
        </w:rPr>
        <w:t xml:space="preserve"> (ii) leasehold payments or ground rents on the Property, if any</w:t>
      </w:r>
      <w:r w:rsidR="0069046D">
        <w:rPr>
          <w:szCs w:val="16"/>
        </w:rPr>
        <w:t>;</w:t>
      </w:r>
      <w:r w:rsidRPr="0086334D">
        <w:rPr>
          <w:szCs w:val="16"/>
        </w:rPr>
        <w:t xml:space="preserve"> (iii) premiums for any and all insurance required by Lender under Section</w:t>
      </w:r>
      <w:r>
        <w:rPr>
          <w:szCs w:val="16"/>
        </w:rPr>
        <w:t> </w:t>
      </w:r>
      <w:r w:rsidRPr="0086334D">
        <w:rPr>
          <w:szCs w:val="16"/>
        </w:rPr>
        <w:t>5</w:t>
      </w:r>
      <w:r w:rsidR="0069046D">
        <w:rPr>
          <w:szCs w:val="16"/>
        </w:rPr>
        <w:t>;</w:t>
      </w:r>
      <w:r w:rsidRPr="0086334D">
        <w:rPr>
          <w:szCs w:val="16"/>
        </w:rPr>
        <w:t xml:space="preserve"> (iv) Mortgage Insurance premiums, if any, or any sums payable by Borrower to Lender in lieu of the payment of Mortgage Insurance premiums in accordance with the provisions of Section</w:t>
      </w:r>
      <w:r>
        <w:rPr>
          <w:szCs w:val="16"/>
        </w:rPr>
        <w:t> </w:t>
      </w:r>
      <w:r w:rsidRPr="0086334D">
        <w:rPr>
          <w:szCs w:val="16"/>
        </w:rPr>
        <w:t>11</w:t>
      </w:r>
      <w:r w:rsidR="0069046D">
        <w:rPr>
          <w:szCs w:val="16"/>
        </w:rPr>
        <w:t>;</w:t>
      </w:r>
      <w:r w:rsidRPr="0086334D">
        <w:rPr>
          <w:szCs w:val="16"/>
        </w:rPr>
        <w:t xml:space="preserve"> and (v) Community Association Dues, Fees</w:t>
      </w:r>
      <w:r w:rsidR="00A342C4">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17D08E00" w14:textId="3DA9B609" w:rsidR="00DD753D" w:rsidRDefault="00DD753D" w:rsidP="00DD753D">
      <w:pPr>
        <w:widowControl/>
        <w:jc w:val="both"/>
        <w:rPr>
          <w:szCs w:val="16"/>
        </w:rPr>
      </w:pPr>
      <w:r w:rsidRPr="0086334D">
        <w:rPr>
          <w:b/>
          <w:szCs w:val="16"/>
        </w:rPr>
        <w:t>(M)</w:t>
      </w:r>
      <w: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36E45324" w14:textId="32B95395"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tab/>
      </w:r>
      <w:r w:rsidRPr="0086334D">
        <w:rPr>
          <w:b/>
          <w:szCs w:val="16"/>
        </w:rPr>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70566E4E" w14:textId="0AC84C94"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3ED2AB8F" w14:textId="412E8E40"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tab/>
      </w:r>
      <w:r>
        <w:rPr>
          <w:b/>
          <w:szCs w:val="16"/>
        </w:rPr>
        <w:t>“Mortgage Insurance”</w:t>
      </w:r>
      <w:r w:rsidRPr="00982282">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330C654A" w14:textId="321407D7"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 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7D96A7A3" w14:textId="457D8DBC"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17AA1DAA" w14:textId="7CB33BD6" w:rsidR="00DD753D" w:rsidRPr="009D74B6" w:rsidRDefault="00DD753D" w:rsidP="00DD753D">
      <w:pPr>
        <w:widowControl/>
        <w:jc w:val="both"/>
        <w:rPr>
          <w:caps/>
        </w:rPr>
      </w:pPr>
      <w:r>
        <w:rPr>
          <w:rFonts w:eastAsia="SimSun"/>
          <w:b/>
          <w:szCs w:val="24"/>
        </w:rPr>
        <w:t>(</w:t>
      </w:r>
      <w:r w:rsidRPr="0086334D">
        <w:rPr>
          <w:rFonts w:eastAsia="SimSun"/>
          <w:b/>
          <w:szCs w:val="24"/>
        </w:rPr>
        <w:t>S)</w:t>
      </w:r>
      <w: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7440C990" w14:textId="24042096" w:rsidR="00DD753D" w:rsidRPr="00602386" w:rsidRDefault="00DD753D" w:rsidP="00DD753D">
      <w:pPr>
        <w:widowControl/>
        <w:jc w:val="both"/>
        <w:rPr>
          <w:rFonts w:eastAsia="SimSun"/>
          <w:szCs w:val="24"/>
        </w:rPr>
      </w:pPr>
      <w:r w:rsidRPr="0086334D">
        <w:rPr>
          <w:rFonts w:eastAsia="SimSun"/>
          <w:b/>
          <w:szCs w:val="24"/>
        </w:rPr>
        <w:t>(T</w:t>
      </w:r>
      <w:r>
        <w:rPr>
          <w:rFonts w:eastAsia="SimSun"/>
          <w:b/>
          <w:caps/>
          <w:szCs w:val="24"/>
        </w:rPr>
        <w:t>)</w:t>
      </w:r>
      <w:r>
        <w:tab/>
      </w:r>
      <w:r>
        <w:rPr>
          <w:rFonts w:eastAsia="SimSun"/>
          <w:b/>
          <w:caps/>
          <w:szCs w:val="24"/>
        </w:rPr>
        <w:t>“R</w:t>
      </w:r>
      <w:r>
        <w:rPr>
          <w:rFonts w:eastAsia="SimSun"/>
          <w:b/>
          <w:szCs w:val="24"/>
        </w:rPr>
        <w:t xml:space="preserve">ents” </w:t>
      </w:r>
      <w:r>
        <w:rPr>
          <w:rFonts w:eastAsia="SimSun"/>
          <w:szCs w:val="24"/>
        </w:rPr>
        <w:t>means all amounts received by or due Borrower in connection with the lease, use</w:t>
      </w:r>
      <w:r w:rsidR="00A342C4">
        <w:rPr>
          <w:rFonts w:eastAsia="SimSun"/>
          <w:szCs w:val="24"/>
        </w:rPr>
        <w:t>,</w:t>
      </w:r>
      <w:r>
        <w:rPr>
          <w:rFonts w:eastAsia="SimSun"/>
          <w:szCs w:val="24"/>
        </w:rPr>
        <w:t xml:space="preserve"> and/or occupancy of the Property by a party other than Borrower.</w:t>
      </w:r>
    </w:p>
    <w:p w14:paraId="74818C1A" w14:textId="51F1470A"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tab/>
      </w:r>
      <w:r>
        <w:rPr>
          <w:rFonts w:eastAsia="SimSun"/>
          <w:b/>
          <w:szCs w:val="24"/>
        </w:rPr>
        <w:t>“RESPA”</w:t>
      </w:r>
      <w:r w:rsidRPr="00982282">
        <w:rPr>
          <w:b/>
        </w:rPr>
        <w:t xml:space="preserve"> </w:t>
      </w:r>
      <w:r>
        <w:rPr>
          <w:rFonts w:eastAsia="SimSun"/>
          <w:szCs w:val="24"/>
        </w:rPr>
        <w:t xml:space="preserve">means the Real Estate Settlement Procedures Act (12 U.S.C. § 2601 </w:t>
      </w:r>
      <w:r w:rsidRPr="00982282">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28E8A5C7" w14:textId="303F23B9"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tab/>
      </w:r>
      <w:r>
        <w:rPr>
          <w:rFonts w:eastAsia="SimSun"/>
          <w:b/>
          <w:szCs w:val="24"/>
        </w:rPr>
        <w:t>“Successor in Interest of Borrower”</w:t>
      </w:r>
      <w:r w:rsidRPr="00982282">
        <w:rPr>
          <w:b/>
        </w:rPr>
        <w:t xml:space="preserve"> </w:t>
      </w:r>
      <w:r>
        <w:rPr>
          <w:rFonts w:eastAsia="SimSun"/>
          <w:szCs w:val="24"/>
        </w:rPr>
        <w:t>means any party that has taken title to the Property, whether or not that party has assumed Borrower’s obligations under the Note and/or this Security Instrument.</w:t>
      </w:r>
    </w:p>
    <w:p w14:paraId="002C7F2A" w14:textId="014A48ED"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tab/>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0136924F" w14:textId="77777777" w:rsidR="00DD753D" w:rsidRDefault="00DD753D" w:rsidP="00DD753D">
      <w:pPr>
        <w:widowControl/>
        <w:autoSpaceDE/>
        <w:autoSpaceDN/>
        <w:adjustRightInd/>
        <w:spacing w:after="200" w:line="276" w:lineRule="auto"/>
        <w:rPr>
          <w:rFonts w:eastAsia="SimSun"/>
          <w:szCs w:val="24"/>
        </w:rPr>
      </w:pPr>
      <w:r>
        <w:rPr>
          <w:rFonts w:eastAsia="SimSun"/>
          <w:szCs w:val="24"/>
        </w:rPr>
        <w:br w:type="page"/>
      </w:r>
    </w:p>
    <w:p w14:paraId="25979A8C" w14:textId="77777777"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4410A907" w14:textId="77777777"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E31516A" w14:textId="35C4FF8B" w:rsidR="00DD753D" w:rsidRDefault="00DD753D" w:rsidP="00DD753D">
      <w:pPr>
        <w:jc w:val="both"/>
      </w:pPr>
      <w:r>
        <w:rPr>
          <w:rFonts w:eastAsia="SimSun"/>
          <w:szCs w:val="24"/>
        </w:rPr>
        <w:t>This Security Instrument secures to Lender (i) the repayment of the Loan, and all renewals, extensions</w:t>
      </w:r>
      <w:r w:rsidR="00A342C4">
        <w:rPr>
          <w:rFonts w:eastAsia="SimSun"/>
          <w:szCs w:val="24"/>
        </w:rPr>
        <w:t>,</w:t>
      </w:r>
      <w:r>
        <w:rPr>
          <w:rFonts w:eastAsia="SimSun"/>
          <w:szCs w:val="24"/>
        </w:rPr>
        <w:t xml:space="preserve"> and modifications of the Note</w:t>
      </w:r>
      <w:r w:rsidR="0069046D">
        <w:rPr>
          <w:rFonts w:eastAsia="SimSun"/>
          <w:szCs w:val="24"/>
        </w:rPr>
        <w:t>,</w:t>
      </w:r>
      <w:r>
        <w:rPr>
          <w:rFonts w:eastAsia="SimSun"/>
          <w:szCs w:val="24"/>
        </w:rPr>
        <w:t xml:space="preserve"> and (ii) the performance of Borrower’s covenants and agreements under this Security Instrument and the Note.  For this purpose, Borrower </w:t>
      </w:r>
      <w:r>
        <w:t>mortgages, grants</w:t>
      </w:r>
      <w:r w:rsidR="00E92F59">
        <w:t>,</w:t>
      </w:r>
      <w:r>
        <w:t xml:space="preserve"> and conveys to Lender, with power of sale, the following described property located in the </w:t>
      </w:r>
    </w:p>
    <w:p w14:paraId="7470F314" w14:textId="5E73E68B" w:rsidR="00DD753D" w:rsidRDefault="00DD753D" w:rsidP="00DD753D">
      <w:pPr>
        <w:pStyle w:val="BodyText"/>
      </w:pPr>
      <w:r>
        <w:t xml:space="preserve">_____________________________ of </w:t>
      </w:r>
      <w:r>
        <w:tab/>
        <w:t>_____________________________</w:t>
      </w:r>
    </w:p>
    <w:p w14:paraId="2C2A47E5" w14:textId="5197C5F7" w:rsidR="00DD753D" w:rsidRDefault="00DD753D" w:rsidP="00DD753D">
      <w:pPr>
        <w:pStyle w:val="BodyText"/>
        <w:tabs>
          <w:tab w:val="left" w:pos="4500"/>
        </w:tabs>
        <w:ind w:left="270"/>
      </w:pPr>
      <w:r>
        <w:t>[Type of Recording Jurisdiction]</w:t>
      </w:r>
      <w:r>
        <w:tab/>
        <w:t>[Name of Recording Jurisdiction]</w:t>
      </w:r>
      <w:r>
        <w:fldChar w:fldCharType="begin"/>
      </w:r>
      <w:r>
        <w:instrText>ADVANCE \d144</w:instrText>
      </w:r>
      <w:r>
        <w:fldChar w:fldCharType="end"/>
      </w:r>
    </w:p>
    <w:p w14:paraId="6D14D8F5" w14:textId="21271CF9"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5040"/>
          <w:tab w:val="left" w:pos="6840"/>
          <w:tab w:val="left" w:pos="7290"/>
          <w:tab w:val="left" w:pos="8640"/>
        </w:tabs>
        <w:jc w:val="both"/>
      </w:pPr>
      <w:r>
        <w:t>which currently has the address of __________________________________________________</w:t>
      </w:r>
    </w:p>
    <w:p w14:paraId="53D414C1" w14:textId="77777777"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5040"/>
          <w:tab w:val="left" w:pos="5760"/>
          <w:tab w:val="left" w:pos="6840"/>
          <w:tab w:val="left" w:pos="7290"/>
          <w:tab w:val="left" w:pos="8640"/>
        </w:tabs>
        <w:ind w:firstLine="5760"/>
      </w:pPr>
      <w:r>
        <w:t>[Street]</w:t>
      </w:r>
    </w:p>
    <w:p w14:paraId="0A2D23BB" w14:textId="222A94AF" w:rsidR="00DD753D" w:rsidRDefault="00DD753D" w:rsidP="00DD753D">
      <w:pPr>
        <w:widowControl/>
        <w:tabs>
          <w:tab w:val="left" w:pos="-1080"/>
          <w:tab w:val="left" w:pos="-720"/>
          <w:tab w:val="left" w:pos="0"/>
          <w:tab w:val="left" w:pos="720"/>
          <w:tab w:val="left" w:pos="1080"/>
          <w:tab w:val="left" w:pos="2160"/>
          <w:tab w:val="left" w:pos="2880"/>
          <w:tab w:val="left" w:pos="3420"/>
          <w:tab w:val="left" w:pos="3870"/>
          <w:tab w:val="left" w:pos="4410"/>
          <w:tab w:val="left" w:pos="5040"/>
          <w:tab w:val="left" w:pos="5760"/>
          <w:tab w:val="left" w:pos="6840"/>
          <w:tab w:val="left" w:pos="7290"/>
          <w:tab w:val="left" w:pos="8640"/>
        </w:tabs>
      </w:pPr>
      <w:r>
        <w:t>________________________________, Louisiana _______________ (“Property Address”);</w:t>
      </w:r>
    </w:p>
    <w:p w14:paraId="00C07AD4" w14:textId="77777777" w:rsidR="00DD753D" w:rsidRDefault="00DD753D" w:rsidP="00DD753D">
      <w:pPr>
        <w:widowControl/>
        <w:tabs>
          <w:tab w:val="left" w:pos="-1080"/>
          <w:tab w:val="left" w:pos="-720"/>
          <w:tab w:val="left" w:pos="0"/>
          <w:tab w:val="left" w:pos="720"/>
          <w:tab w:val="left" w:pos="1440"/>
          <w:tab w:val="left" w:pos="2160"/>
          <w:tab w:val="left" w:pos="2880"/>
          <w:tab w:val="left" w:pos="3420"/>
          <w:tab w:val="left" w:pos="3870"/>
          <w:tab w:val="left" w:pos="4410"/>
          <w:tab w:val="left" w:pos="5220"/>
          <w:tab w:val="left" w:pos="5760"/>
          <w:tab w:val="left" w:pos="6840"/>
          <w:tab w:val="left" w:pos="7290"/>
          <w:tab w:val="left" w:pos="8640"/>
        </w:tabs>
        <w:ind w:firstLine="1440"/>
        <w:jc w:val="both"/>
      </w:pPr>
      <w:r>
        <w:t>[City]</w:t>
      </w:r>
      <w:r>
        <w:tab/>
      </w:r>
      <w:r>
        <w:tab/>
      </w:r>
      <w:r>
        <w:tab/>
      </w:r>
      <w:r>
        <w:tab/>
      </w:r>
      <w:r>
        <w:tab/>
      </w:r>
      <w:r>
        <w:tab/>
        <w:t>[Zip Code]</w:t>
      </w:r>
    </w:p>
    <w:p w14:paraId="4B7CD31E" w14:textId="77777777" w:rsidR="00DD753D" w:rsidRDefault="00DD753D" w:rsidP="00DD753D">
      <w:pPr>
        <w:widowControl/>
        <w:tabs>
          <w:tab w:val="left" w:pos="0"/>
        </w:tabs>
        <w:jc w:val="both"/>
        <w:rPr>
          <w:rFonts w:eastAsia="SimSun"/>
          <w:szCs w:val="24"/>
        </w:rPr>
      </w:pPr>
    </w:p>
    <w:p w14:paraId="0EBC0D61" w14:textId="77777777" w:rsidR="00DD753D" w:rsidRDefault="00DD753D" w:rsidP="00DD753D">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5F59EFCB" w14:textId="77777777" w:rsidR="00DD753D" w:rsidRDefault="00DD753D" w:rsidP="00DD753D">
      <w:pPr>
        <w:widowControl/>
        <w:tabs>
          <w:tab w:val="left" w:pos="0"/>
        </w:tabs>
        <w:jc w:val="both"/>
        <w:rPr>
          <w:rFonts w:eastAsia="SimSun"/>
          <w:szCs w:val="24"/>
        </w:rPr>
      </w:pPr>
    </w:p>
    <w:p w14:paraId="1851295F" w14:textId="3738A996" w:rsidR="00DD753D" w:rsidRDefault="00DD753D" w:rsidP="00DD753D">
      <w:pPr>
        <w:widowControl/>
        <w:tabs>
          <w:tab w:val="left" w:pos="-1080"/>
          <w:tab w:val="left" w:pos="-720"/>
          <w:tab w:val="left" w:pos="0"/>
          <w:tab w:val="left" w:pos="720"/>
          <w:tab w:val="left" w:pos="1440"/>
          <w:tab w:val="left" w:pos="2160"/>
          <w:tab w:val="left" w:pos="2880"/>
          <w:tab w:val="left" w:pos="3420"/>
          <w:tab w:val="left" w:pos="3870"/>
          <w:tab w:val="left" w:pos="4410"/>
          <w:tab w:val="left" w:pos="5220"/>
          <w:tab w:val="left" w:pos="5760"/>
          <w:tab w:val="left" w:pos="6840"/>
          <w:tab w:val="left" w:pos="7290"/>
          <w:tab w:val="left" w:pos="864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A342C4">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A342C4">
        <w:rPr>
          <w:rFonts w:eastAsia="SimSun"/>
          <w:szCs w:val="24"/>
        </w:rPr>
        <w:t>,</w:t>
      </w:r>
      <w:r>
        <w:rPr>
          <w:rFonts w:eastAsia="SimSun"/>
          <w:szCs w:val="24"/>
        </w:rPr>
        <w:t xml:space="preserve"> and </w:t>
      </w:r>
      <w:r>
        <w:t>hypothecate</w:t>
      </w:r>
      <w:r>
        <w:rPr>
          <w:rFonts w:eastAsia="SimSun"/>
          <w:szCs w:val="24"/>
        </w:rPr>
        <w:t xml:space="preserve"> the </w:t>
      </w:r>
      <w:r w:rsidR="000C26CA">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7CACE731" w14:textId="77777777" w:rsidR="00DD753D" w:rsidRDefault="00DD753D" w:rsidP="00DD753D">
      <w:pPr>
        <w:widowControl/>
        <w:tabs>
          <w:tab w:val="left" w:pos="0"/>
        </w:tabs>
        <w:jc w:val="both"/>
        <w:rPr>
          <w:rFonts w:eastAsia="SimSun"/>
          <w:szCs w:val="24"/>
        </w:rPr>
      </w:pPr>
    </w:p>
    <w:p w14:paraId="102E4029" w14:textId="77777777" w:rsidR="00DD753D" w:rsidRDefault="00DD753D" w:rsidP="00DD753D">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Louisiana state requirements to constitute a uniform security instrument covering real property.</w:t>
      </w:r>
    </w:p>
    <w:p w14:paraId="59601406" w14:textId="77777777" w:rsidR="00DD753D" w:rsidRDefault="00DD753D" w:rsidP="00DD753D">
      <w:pPr>
        <w:widowControl/>
        <w:tabs>
          <w:tab w:val="left" w:pos="0"/>
        </w:tabs>
        <w:ind w:firstLine="720"/>
        <w:jc w:val="both"/>
        <w:rPr>
          <w:rFonts w:eastAsia="SimSun"/>
          <w:szCs w:val="24"/>
        </w:rPr>
      </w:pPr>
    </w:p>
    <w:p w14:paraId="55ED0DAF" w14:textId="77777777" w:rsidR="00DD753D" w:rsidRDefault="00DD753D" w:rsidP="00DD753D">
      <w:pPr>
        <w:widowControl/>
        <w:tabs>
          <w:tab w:val="left" w:pos="0"/>
        </w:tabs>
        <w:jc w:val="both"/>
      </w:pPr>
    </w:p>
    <w:p w14:paraId="0232D4CF" w14:textId="77777777" w:rsidR="00DD753D" w:rsidRDefault="00DD753D" w:rsidP="00DD753D">
      <w:pPr>
        <w:widowControl/>
        <w:tabs>
          <w:tab w:val="left" w:pos="0"/>
        </w:tabs>
        <w:ind w:firstLine="720"/>
        <w:jc w:val="both"/>
      </w:pPr>
      <w:r>
        <w:t>UNIFORM COVENANTS.  Borrower and Lender covenant and agree as follows:</w:t>
      </w:r>
    </w:p>
    <w:p w14:paraId="731AC1B1" w14:textId="13CEA268" w:rsidR="00DD753D" w:rsidRDefault="00DD753D" w:rsidP="00DD753D">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A342C4">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6485A1DB" w14:textId="77777777" w:rsidR="00DD753D" w:rsidRDefault="00DD753D" w:rsidP="00DD753D">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w:t>
      </w:r>
      <w:r>
        <w:t> </w:t>
      </w:r>
      <w:r w:rsidRPr="00A91583">
        <w:t>2.</w:t>
      </w:r>
    </w:p>
    <w:p w14:paraId="759F3761" w14:textId="77777777" w:rsidR="00DD753D" w:rsidRDefault="00DD753D" w:rsidP="00DD753D">
      <w:pPr>
        <w:widowControl/>
        <w:ind w:firstLine="720"/>
        <w:jc w:val="both"/>
      </w:pPr>
      <w:r>
        <w:t xml:space="preserve">Any </w:t>
      </w:r>
      <w:r w:rsidRPr="00A91583">
        <w:t xml:space="preserve">offset or claim that Borrower </w:t>
      </w:r>
      <w:r>
        <w:t xml:space="preserve">may </w:t>
      </w:r>
      <w:r w:rsidRPr="00A91583">
        <w:t xml:space="preserve">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781C88DC" w14:textId="77777777" w:rsidR="00DD753D" w:rsidRPr="00EF3FDD" w:rsidRDefault="00DD753D" w:rsidP="00DD753D">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79BB4D3D" w14:textId="77777777" w:rsidR="00DD753D" w:rsidRPr="00EF3FDD" w:rsidRDefault="00DD753D" w:rsidP="00DD753D">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 xml:space="preserve">ayment will be applied to the Loan.  If Borrower does not make such a payment within a reasonable period of time,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218F1DF7" w14:textId="77777777" w:rsidR="00DD753D" w:rsidRDefault="00DD753D" w:rsidP="00DD753D">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Except as otherwise described in this Section 2, i</w:t>
      </w:r>
      <w:r w:rsidRPr="00EF3FDD">
        <w:t>f Lender applies a payment, such payment will be applied to</w:t>
      </w:r>
      <w:r>
        <w:t xml:space="preserve"> each Periodic Payment in the order in which it became due, beginning with</w:t>
      </w:r>
      <w:r w:rsidRPr="00EF3FDD">
        <w:t xml:space="preserve"> 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 xml:space="preserve">be applied to late charges </w:t>
      </w:r>
      <w:r>
        <w:t xml:space="preserve">and to </w:t>
      </w:r>
      <w:r w:rsidRPr="00EF3FDD">
        <w:t xml:space="preserve">any amounts </w:t>
      </w:r>
      <w:r>
        <w:t xml:space="preserve">then </w:t>
      </w:r>
      <w:r w:rsidRPr="00EF3FDD">
        <w:t>due under this Security Instrument</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0A7D4980" w14:textId="77777777" w:rsidR="00DD753D" w:rsidRDefault="00DD753D" w:rsidP="00DD753D">
      <w:pPr>
        <w:ind w:firstLine="720"/>
        <w:contextualSpacing/>
        <w:jc w:val="both"/>
      </w:pPr>
      <w:r>
        <w:t>If Lender receives a payment from Borrower in the amount of one or more Periodic Payments and the amount of any late charge due for a delinquent Periodic Payment, the payment may be applied to the delinquent payment and the late charge.</w:t>
      </w:r>
    </w:p>
    <w:p w14:paraId="037972E5" w14:textId="77777777" w:rsidR="00DD753D" w:rsidRPr="00EF3FDD" w:rsidRDefault="00DD753D" w:rsidP="00DD753D">
      <w:pPr>
        <w:ind w:firstLine="720"/>
        <w:contextualSpacing/>
        <w:jc w:val="both"/>
        <w:rPr>
          <w:color w:val="000000"/>
        </w:rPr>
      </w:pPr>
      <w:r w:rsidRPr="00EF3FDD">
        <w:t>When applying payments, Lender will apply such payments in accordance with Applicable Law.</w:t>
      </w:r>
    </w:p>
    <w:p w14:paraId="653961ED" w14:textId="3E6DF27A" w:rsidR="00DD753D" w:rsidRPr="00EF3FDD" w:rsidRDefault="00DD753D" w:rsidP="00DD753D">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656EBDC7" w14:textId="77777777" w:rsidR="00DD753D" w:rsidRDefault="00DD753D" w:rsidP="00DD753D">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64735EB9" w14:textId="77777777" w:rsidR="00DD753D" w:rsidRDefault="00DD753D" w:rsidP="00DD753D">
      <w:pPr>
        <w:ind w:firstLine="720"/>
        <w:contextualSpacing/>
        <w:jc w:val="both"/>
        <w:rPr>
          <w:b/>
          <w:bCs/>
        </w:rPr>
      </w:pPr>
      <w:r>
        <w:rPr>
          <w:b/>
          <w:bCs/>
        </w:rPr>
        <w:t>3.  Funds for Escrow Items.</w:t>
      </w:r>
    </w:p>
    <w:p w14:paraId="3905BA78" w14:textId="77777777" w:rsidR="00DD753D" w:rsidRDefault="00DD753D" w:rsidP="00DD753D">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 xml:space="preserve">of amounts to be paid under this Section </w:t>
      </w:r>
      <w:r w:rsidRPr="00A91583">
        <w:t>3.</w:t>
      </w:r>
    </w:p>
    <w:p w14:paraId="2BCF7093" w14:textId="618C3F0D" w:rsidR="00DD753D" w:rsidRDefault="00DD753D" w:rsidP="00DD753D">
      <w:pPr>
        <w:ind w:firstLine="720"/>
        <w:contextualSpacing/>
        <w:jc w:val="both"/>
      </w:pPr>
      <w:r w:rsidRPr="00A91583">
        <w:rPr>
          <w:b/>
          <w:bCs/>
        </w:rPr>
        <w:t>(b)</w:t>
      </w:r>
      <w:r w:rsidRPr="00DD753D">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w:t>
      </w:r>
      <w:r w:rsidRPr="00A91583">
        <w:t xml:space="preserve"> </w:t>
      </w:r>
      <w:r>
        <w:t>Funds</w:t>
      </w:r>
      <w:r w:rsidRPr="00A91583">
        <w:t xml:space="preserve"> for any </w:t>
      </w:r>
      <w:r>
        <w:t xml:space="preserve">or all </w:t>
      </w:r>
      <w:r w:rsidRPr="00A91583">
        <w:t>Escrow Items, Lender may require Borrower to provide proof of</w:t>
      </w:r>
      <w:r>
        <w:t xml:space="preserve"> direct</w:t>
      </w:r>
      <w:r w:rsidRPr="00A91583">
        <w:t xml:space="preserve"> 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501E8F38" w14:textId="77777777" w:rsidR="00DD753D" w:rsidRPr="00CA5734" w:rsidRDefault="00DD753D" w:rsidP="00DD753D">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3F692CB0" w14:textId="77777777" w:rsidR="00DD753D" w:rsidRDefault="00DD753D" w:rsidP="00DD753D">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40E43182" w14:textId="77777777" w:rsidR="00DD753D" w:rsidRDefault="00DD753D" w:rsidP="00DD753D">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0D4C0C57" w14:textId="4A0C95A2" w:rsidR="00DD753D" w:rsidRDefault="00DD753D" w:rsidP="00DD753D">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p>
    <w:p w14:paraId="39821D5A" w14:textId="77777777" w:rsidR="00DD753D" w:rsidRDefault="00DD753D" w:rsidP="00DD753D">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4FACE4EE" w14:textId="77777777" w:rsidR="00DD753D" w:rsidRDefault="00DD753D" w:rsidP="00DD753D">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36D75321" w14:textId="77777777" w:rsidR="00DD753D" w:rsidRDefault="00DD753D" w:rsidP="00DD753D">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7D9CFC91" w14:textId="77777777" w:rsidR="00DD753D" w:rsidRDefault="00DD753D" w:rsidP="00DD753D">
      <w:pPr>
        <w:pStyle w:val="1"/>
        <w:widowControl/>
        <w:tabs>
          <w:tab w:val="left" w:pos="0"/>
        </w:tabs>
        <w:ind w:firstLine="720"/>
        <w:jc w:val="both"/>
      </w:pPr>
      <w:r>
        <w:rPr>
          <w:b/>
          <w:bCs/>
        </w:rPr>
        <w:t>5.  Property Insurance.</w:t>
      </w:r>
    </w:p>
    <w:p w14:paraId="0A922FE1" w14:textId="77777777" w:rsidR="00DD753D" w:rsidRDefault="00DD753D" w:rsidP="00DD753D">
      <w:pPr>
        <w:pStyle w:val="1"/>
        <w:widowControl/>
        <w:tabs>
          <w:tab w:val="left" w:pos="0"/>
        </w:tabs>
        <w:ind w:firstLine="720"/>
        <w:jc w:val="both"/>
      </w:pPr>
      <w:r w:rsidRPr="00A91583">
        <w:rPr>
          <w:b/>
          <w:bCs/>
        </w:rPr>
        <w:t>(a)</w:t>
      </w:r>
      <w:r w:rsidRPr="008C709B">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25437F1D" w14:textId="79392B1F" w:rsidR="00DD753D" w:rsidRDefault="00DD753D" w:rsidP="00DD753D">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w:t>
      </w:r>
      <w:r w:rsidR="00A342C4">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2970541A" w14:textId="77777777" w:rsidR="00DD753D" w:rsidRDefault="00DD753D" w:rsidP="00DD753D">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555737BF" w14:textId="77777777" w:rsidR="00DD753D" w:rsidRDefault="00DD753D" w:rsidP="00DD753D">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0E026D1C" w14:textId="21383F12" w:rsidR="00DD753D" w:rsidRDefault="00DD753D" w:rsidP="00DD753D">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A342C4">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0E209308" w14:textId="77777777" w:rsidR="00DD753D" w:rsidRDefault="00DD753D" w:rsidP="00DD753D">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12B554CE" w14:textId="598C410D" w:rsidR="00DD753D" w:rsidRDefault="00DD753D" w:rsidP="00DD753D">
      <w:pPr>
        <w:widowControl/>
        <w:tabs>
          <w:tab w:val="left" w:pos="0"/>
        </w:tabs>
        <w:ind w:firstLine="720"/>
        <w:jc w:val="both"/>
      </w:pPr>
      <w:r w:rsidRPr="00A91583">
        <w:rPr>
          <w:b/>
          <w:bCs/>
        </w:rPr>
        <w:t>(e) Insurance Settlements; Assignment of Proceeds.</w:t>
      </w:r>
      <w:r>
        <w:rPr>
          <w:b/>
          <w:bCs/>
        </w:rPr>
        <w:t xml:space="preserve"> </w:t>
      </w:r>
      <w:r w:rsidRPr="00A91583">
        <w:t xml:space="preserve"> </w:t>
      </w:r>
      <w:r>
        <w:t>If Borrower abandons the Property, Lender may file, negotiate</w:t>
      </w:r>
      <w:r w:rsidR="00A342C4">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A342C4">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51830D78" w14:textId="77777777" w:rsidR="00DD753D" w:rsidRDefault="00DD753D" w:rsidP="00DD753D">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2BA89BFF" w14:textId="7B3FD27B" w:rsidR="00DD753D" w:rsidRDefault="00DD753D" w:rsidP="00DD753D">
      <w:pPr>
        <w:widowControl/>
        <w:tabs>
          <w:tab w:val="left" w:pos="0"/>
        </w:tabs>
        <w:ind w:firstLine="720"/>
        <w:jc w:val="both"/>
      </w:pPr>
      <w:r>
        <w:rPr>
          <w:b/>
          <w:bCs/>
        </w:rPr>
        <w:t>7.  Preservation, Maintenance</w:t>
      </w:r>
      <w:r w:rsidR="00A342C4">
        <w:rPr>
          <w:b/>
          <w:bCs/>
        </w:rPr>
        <w:t>,</w:t>
      </w:r>
      <w:r>
        <w:rPr>
          <w:b/>
          <w:bCs/>
        </w:rPr>
        <w:t xml:space="preserve"> and Protection of the Property; Inspections.</w:t>
      </w:r>
      <w:r>
        <w:t xml:space="preserve">  Borrower </w:t>
      </w:r>
      <w:r w:rsidRPr="00A91583">
        <w:t>will</w:t>
      </w:r>
      <w:r>
        <w:t xml:space="preserve"> not destroy, damage</w:t>
      </w:r>
      <w:r w:rsidR="00A342C4">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7E755296" w14:textId="5A7AC147" w:rsidR="00DD753D" w:rsidRDefault="00DD753D" w:rsidP="00DD753D">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rsidR="00A342C4">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75EE333C" w14:textId="77777777" w:rsidR="00DD753D" w:rsidRDefault="00DD753D" w:rsidP="00DD753D">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4E30709E" w14:textId="4A9B90CE" w:rsidR="00DD753D" w:rsidRDefault="00DD753D" w:rsidP="00DD753D">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0C26CA">
        <w:t>, 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335D45ED" w14:textId="77777777" w:rsidR="00DD753D" w:rsidRDefault="00DD753D" w:rsidP="00DD753D">
      <w:pPr>
        <w:widowControl/>
        <w:tabs>
          <w:tab w:val="left" w:pos="0"/>
        </w:tabs>
        <w:ind w:firstLine="720"/>
        <w:jc w:val="both"/>
        <w:rPr>
          <w:b/>
          <w:bCs/>
        </w:rPr>
      </w:pPr>
      <w:r>
        <w:rPr>
          <w:b/>
          <w:bCs/>
        </w:rPr>
        <w:t>9.  Protection of Lender’s Interest in the Property and Rights Under this Security Instrument.</w:t>
      </w:r>
    </w:p>
    <w:p w14:paraId="1C50577D" w14:textId="54FAA473" w:rsidR="00DD753D" w:rsidRDefault="00DD753D" w:rsidP="00DD753D">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A342C4">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69046D">
        <w:t>:</w:t>
      </w:r>
      <w:r w:rsidRPr="00A91583">
        <w:t xml:space="preserve"> (A)</w:t>
      </w:r>
      <w:r>
        <w:t xml:space="preserve"> reasonable attorneys’ fees </w:t>
      </w:r>
      <w:r w:rsidRPr="00A91583">
        <w:t>and costs</w:t>
      </w:r>
      <w:r w:rsidR="0069046D">
        <w:t>;</w:t>
      </w:r>
      <w:r w:rsidRPr="00A91583">
        <w:t xml:space="preserve"> (B) property inspection and valuation fees</w:t>
      </w:r>
      <w:r w:rsidR="0069046D">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51390756" w14:textId="19DD81BB" w:rsidR="00DD753D" w:rsidRDefault="00DD753D" w:rsidP="00DD753D">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rsidR="00A342C4">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13DB5F89" w14:textId="77777777" w:rsidR="00DD753D" w:rsidRDefault="00DD753D" w:rsidP="00DD753D">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61ECD6D2" w14:textId="77777777" w:rsidR="00DD753D" w:rsidRDefault="00DD753D" w:rsidP="00DD753D">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(the “Lease”.)  Before Borrower acquires fee title to the Property, Borrower must notify Lender and obtain Lender’s agreement to the acquisition in writing.</w:t>
      </w:r>
    </w:p>
    <w:p w14:paraId="55FA1E23" w14:textId="77777777" w:rsidR="00DD753D" w:rsidRDefault="00DD753D" w:rsidP="00DD753D">
      <w:pPr>
        <w:widowControl/>
        <w:tabs>
          <w:tab w:val="left" w:pos="720"/>
          <w:tab w:val="left" w:pos="9810"/>
        </w:tabs>
        <w:ind w:firstLine="720"/>
        <w:jc w:val="both"/>
      </w:pPr>
      <w:r>
        <w:rPr>
          <w:b/>
          <w:bCs/>
        </w:rPr>
        <w:t xml:space="preserve">10.  Pledge of Lease and </w:t>
      </w:r>
      <w:r w:rsidRPr="00A91583">
        <w:rPr>
          <w:b/>
          <w:bCs/>
        </w:rPr>
        <w:t>Rents</w:t>
      </w:r>
      <w:r>
        <w:rPr>
          <w:b/>
          <w:bCs/>
        </w:rPr>
        <w:t>.</w:t>
      </w:r>
    </w:p>
    <w:p w14:paraId="77631B79" w14:textId="12B4EF79" w:rsidR="00DD753D" w:rsidRDefault="00DD753D" w:rsidP="00DD753D">
      <w:pPr>
        <w:widowControl/>
        <w:tabs>
          <w:tab w:val="left" w:pos="720"/>
          <w:tab w:val="left" w:pos="9810"/>
        </w:tabs>
        <w:ind w:firstLine="720"/>
        <w:jc w:val="both"/>
      </w:pPr>
      <w:r w:rsidRPr="00347F71">
        <w:rPr>
          <w:b/>
        </w:rPr>
        <w:t xml:space="preserve">(a) </w:t>
      </w:r>
      <w:r>
        <w:rPr>
          <w:b/>
        </w:rPr>
        <w:t xml:space="preserve">Pledge </w:t>
      </w:r>
      <w:r w:rsidRPr="00347F71">
        <w:rPr>
          <w:b/>
        </w:rPr>
        <w:t>of</w:t>
      </w:r>
      <w:r>
        <w:rPr>
          <w:b/>
        </w:rPr>
        <w:t xml:space="preserve"> Lease and</w:t>
      </w:r>
      <w:r w:rsidRPr="00347F71">
        <w:rPr>
          <w:b/>
        </w:rPr>
        <w:t xml:space="preserve"> Rents</w:t>
      </w:r>
      <w:r>
        <w:t xml:space="preserve">.  If </w:t>
      </w:r>
      <w:r w:rsidRPr="00A91583">
        <w:t>the Property is leased to</w:t>
      </w:r>
      <w:r>
        <w:t>, used by, or occupied by</w:t>
      </w:r>
      <w:r w:rsidRPr="00A91583">
        <w:t xml:space="preserve"> a third party</w:t>
      </w:r>
      <w:r>
        <w:t xml:space="preserve"> (“Tenant”)</w:t>
      </w:r>
      <w:r w:rsidRPr="00A91583">
        <w:t xml:space="preserve">, Borrower </w:t>
      </w:r>
      <w:r>
        <w:t>is</w:t>
      </w:r>
      <w:r w:rsidRPr="00A91583">
        <w:t xml:space="preserve"> unconditionally assign</w:t>
      </w:r>
      <w:r>
        <w:t>ing, pledging</w:t>
      </w:r>
      <w:r w:rsidR="00E92F59">
        <w:t>,</w:t>
      </w:r>
      <w:r w:rsidRPr="00A91583">
        <w:t xml:space="preserve"> and transfer</w:t>
      </w:r>
      <w:r>
        <w:t>ring</w:t>
      </w:r>
      <w:r w:rsidRPr="00A91583">
        <w:t xml:space="preserve"> to Lender </w:t>
      </w:r>
      <w:r>
        <w:t xml:space="preserve">any </w:t>
      </w:r>
      <w:r w:rsidR="00544F2A">
        <w:t>l</w:t>
      </w:r>
      <w:r>
        <w:t>eases or</w:t>
      </w:r>
      <w:r w:rsidRPr="00A91583">
        <w:t xml:space="preserve"> </w:t>
      </w:r>
      <w:r>
        <w:t>Rents</w:t>
      </w:r>
      <w:r w:rsidRPr="00A91583">
        <w:t>, regardless of to whom the Rents are payable.  Borrower authorizes Lender to collect the Rents, and agrees that each</w:t>
      </w:r>
      <w:r>
        <w:t xml:space="preserve"> Tenant </w:t>
      </w:r>
      <w:r w:rsidRPr="00A91583">
        <w:t xml:space="preserve">will pay the Rents to Lender.  However, Borrower will receive the Rents until </w:t>
      </w:r>
      <w:r>
        <w:t>(i)</w:t>
      </w:r>
      <w:r w:rsidRPr="00A91583">
        <w:t xml:space="preserve"> Lender has given Borrower notice of Default pursuant to Section</w:t>
      </w:r>
      <w:r>
        <w:t> </w:t>
      </w:r>
      <w:r w:rsidRPr="00A91583">
        <w:t>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Section</w:t>
      </w:r>
      <w:r w:rsidR="00E92F59">
        <w:t> </w:t>
      </w:r>
      <w:r>
        <w:t xml:space="preserve">10 </w:t>
      </w:r>
      <w:r w:rsidRPr="00A91583">
        <w:t>constitutes an absolute assignment and not an assignment for additional security only.</w:t>
      </w:r>
    </w:p>
    <w:p w14:paraId="3021ED57" w14:textId="61C6B0A2" w:rsidR="00DD753D" w:rsidRDefault="00DD753D" w:rsidP="00DD753D">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rsidR="00A342C4">
        <w:t>,</w:t>
      </w:r>
      <w:r w:rsidRPr="00A91583">
        <w:t xml:space="preserve"> and other charges on the Property, and then to </w:t>
      </w:r>
      <w:r>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209AEA2A" w14:textId="77777777" w:rsidR="00DD753D" w:rsidRDefault="00DD753D" w:rsidP="00DD753D">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w:t>
      </w:r>
      <w:r>
        <w:t> </w:t>
      </w:r>
      <w:r w:rsidRPr="00A91583">
        <w:t>9.</w:t>
      </w:r>
    </w:p>
    <w:p w14:paraId="721612A4" w14:textId="77777777" w:rsidR="00DD753D" w:rsidRDefault="00DD753D" w:rsidP="00DD753D">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53D5FF0F" w14:textId="7884739C" w:rsidR="00DD753D" w:rsidRDefault="00DD753D" w:rsidP="00DD753D">
      <w:pPr>
        <w:widowControl/>
        <w:tabs>
          <w:tab w:val="left" w:pos="0"/>
        </w:tabs>
        <w:ind w:right="29" w:firstLine="720"/>
        <w:jc w:val="both"/>
      </w:pPr>
      <w:r w:rsidRPr="00347F71">
        <w:rPr>
          <w:b/>
        </w:rPr>
        <w:t xml:space="preserve">(e) No </w:t>
      </w:r>
      <w:r>
        <w:rPr>
          <w:b/>
        </w:rPr>
        <w:t>Other</w:t>
      </w:r>
      <w:r w:rsidRPr="00347F71">
        <w:rPr>
          <w:b/>
        </w:rPr>
        <w:t xml:space="preserve"> </w:t>
      </w:r>
      <w:r>
        <w:rPr>
          <w:b/>
        </w:rPr>
        <w:t xml:space="preserve">Pledge </w:t>
      </w:r>
      <w:r w:rsidRPr="00347F71">
        <w:rPr>
          <w:b/>
        </w:rPr>
        <w:t xml:space="preserve">of </w:t>
      </w:r>
      <w:r>
        <w:rPr>
          <w:b/>
        </w:rPr>
        <w:t xml:space="preserve">Lease or </w:t>
      </w:r>
      <w:r w:rsidRPr="00347F71">
        <w:rPr>
          <w:b/>
        </w:rPr>
        <w:t>Rents.</w:t>
      </w:r>
      <w:r>
        <w:t xml:space="preserve">  </w:t>
      </w:r>
      <w:r w:rsidRPr="00A91583">
        <w:t>Borrower represents, warrants</w:t>
      </w:r>
      <w:r w:rsidR="00A342C4">
        <w:t>,</w:t>
      </w:r>
      <w:r w:rsidRPr="00A91583">
        <w:t xml:space="preserve"> covenants</w:t>
      </w:r>
      <w:r w:rsidR="00A342C4">
        <w:t>, and agrees</w:t>
      </w:r>
      <w:r w:rsidRPr="00A91583">
        <w:t xml:space="preserve"> that Borrower has not signed any prior </w:t>
      </w:r>
      <w:r>
        <w:t xml:space="preserve">pledge </w:t>
      </w:r>
      <w:r w:rsidRPr="00A91583">
        <w:t>of the</w:t>
      </w:r>
      <w:r>
        <w:t xml:space="preserve"> </w:t>
      </w:r>
      <w:r w:rsidR="001F5F99">
        <w:t>L</w:t>
      </w:r>
      <w:r>
        <w:t>ease or</w:t>
      </w:r>
      <w:r w:rsidRPr="00A91583">
        <w:t xml:space="preserve"> Rents, will not make any further </w:t>
      </w:r>
      <w:r>
        <w:t xml:space="preserve">pledge </w:t>
      </w:r>
      <w:r w:rsidRPr="00A91583">
        <w:t>of the</w:t>
      </w:r>
      <w:r>
        <w:t xml:space="preserve"> </w:t>
      </w:r>
      <w:r w:rsidR="001F5F99">
        <w:t>L</w:t>
      </w:r>
      <w:r>
        <w:t>ease or</w:t>
      </w:r>
      <w:r w:rsidRPr="00A91583">
        <w:t xml:space="preserve"> Rents, and has not performed, and will not perform, any act that could prevent Lender from exercising its rights under this Security Instrument.</w:t>
      </w:r>
    </w:p>
    <w:p w14:paraId="53A6C86D" w14:textId="4821078E" w:rsidR="00DD753D" w:rsidRDefault="00DD753D" w:rsidP="00DD753D">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obligated</w:t>
      </w:r>
      <w:r w:rsidRPr="00A91583">
        <w:t xml:space="preserve"> to enter upon, take control of</w:t>
      </w:r>
      <w:r w:rsidR="00A342C4">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4063DF9B" w14:textId="2CCC3E16" w:rsidR="00DD753D" w:rsidRDefault="00DD753D" w:rsidP="00DD753D">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w:t>
      </w:r>
      <w:r>
        <w:t xml:space="preserve"> </w:t>
      </w:r>
      <w:r w:rsidRPr="00A91583">
        <w:t>6.</w:t>
      </w:r>
    </w:p>
    <w:p w14:paraId="52860743" w14:textId="77777777" w:rsidR="00DD753D" w:rsidRDefault="00DD753D" w:rsidP="00DD753D">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7AD179E4" w14:textId="77777777" w:rsidR="00DD753D" w:rsidRPr="00A802AA" w:rsidRDefault="00DD753D" w:rsidP="00DD753D">
      <w:pPr>
        <w:widowControl/>
        <w:tabs>
          <w:tab w:val="left" w:pos="0"/>
        </w:tabs>
        <w:ind w:right="29" w:firstLine="720"/>
        <w:jc w:val="both"/>
      </w:pPr>
      <w:r w:rsidRPr="00A91583">
        <w:rPr>
          <w:b/>
          <w:bCs/>
        </w:rPr>
        <w:t xml:space="preserve">11.  </w:t>
      </w:r>
      <w:r>
        <w:rPr>
          <w:b/>
          <w:bCs/>
        </w:rPr>
        <w:t>Mortgage Insurance.</w:t>
      </w:r>
    </w:p>
    <w:p w14:paraId="513E16E3" w14:textId="77777777" w:rsidR="00DD753D" w:rsidRDefault="00DD753D" w:rsidP="00DD753D">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5600F46E" w14:textId="362BA156" w:rsidR="00DD753D" w:rsidRDefault="00DD753D" w:rsidP="00DD753D">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A342C4">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7DAE045D" w14:textId="0C54155F" w:rsidR="00DD753D" w:rsidRDefault="00DD753D" w:rsidP="00DD753D">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17EA4CEA" w14:textId="77777777" w:rsidR="00DD753D" w:rsidRDefault="00DD753D" w:rsidP="00DD753D">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12955A7E" w14:textId="77777777" w:rsidR="00DD753D" w:rsidRDefault="00DD753D" w:rsidP="00DD753D">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06BD5112" w14:textId="77777777" w:rsidR="00DD753D" w:rsidRDefault="00DD753D" w:rsidP="00DD753D">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27DBC2FB" w14:textId="0A8F7ED7" w:rsidR="00DD753D" w:rsidRDefault="00DD753D" w:rsidP="00DD753D">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69046D">
        <w:t> </w:t>
      </w:r>
      <w:r w:rsidRPr="00A91583">
        <w:t>U.S.C.</w:t>
      </w:r>
      <w:r w:rsidR="0069046D">
        <w:t> </w:t>
      </w:r>
      <w:r>
        <w:t>§</w:t>
      </w:r>
      <w:r w:rsidR="0069046D">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C29932B" w14:textId="10C48DFE" w:rsidR="008C709B" w:rsidRDefault="00DD753D" w:rsidP="008C709B">
      <w:pPr>
        <w:widowControl/>
        <w:tabs>
          <w:tab w:val="left" w:pos="0"/>
          <w:tab w:val="left" w:pos="720"/>
          <w:tab w:val="left" w:pos="1440"/>
          <w:tab w:val="left" w:pos="8640"/>
        </w:tabs>
        <w:ind w:firstLine="720"/>
        <w:jc w:val="both"/>
      </w:pPr>
      <w:r w:rsidRPr="00A91583">
        <w:rPr>
          <w:b/>
          <w:bCs/>
        </w:rPr>
        <w:t>12.</w:t>
      </w:r>
      <w:r>
        <w:rPr>
          <w:b/>
          <w:bCs/>
        </w:rPr>
        <w:t xml:space="preserve">  Assignment and Application of Miscellaneous Proceeds; Forfeiture.</w:t>
      </w:r>
      <w:bookmarkStart w:id="8" w:name="_Hlk14769202"/>
    </w:p>
    <w:p w14:paraId="4156AA6A" w14:textId="71FFAB44" w:rsidR="00DD753D" w:rsidRDefault="00DD753D" w:rsidP="008C709B">
      <w:pPr>
        <w:widowControl/>
        <w:tabs>
          <w:tab w:val="left" w:pos="0"/>
          <w:tab w:val="left" w:pos="720"/>
          <w:tab w:val="left" w:pos="1440"/>
          <w:tab w:val="left" w:pos="8640"/>
        </w:tabs>
        <w:ind w:firstLine="720"/>
        <w:jc w:val="both"/>
      </w:pPr>
      <w:r w:rsidRPr="00FF75CB">
        <w:rPr>
          <w:b/>
        </w:rPr>
        <w:t>(a)</w:t>
      </w:r>
      <w:r w:rsidRPr="008C709B">
        <w:rPr>
          <w:b/>
          <w:bCs/>
        </w:rPr>
        <w:t xml:space="preserve"> </w:t>
      </w:r>
      <w:r w:rsidRPr="00AD4C42">
        <w:rPr>
          <w:b/>
        </w:rPr>
        <w:t>Assignment of Miscellaneous Proceeds.</w:t>
      </w:r>
      <w:r>
        <w:t xml:space="preserve">  </w:t>
      </w:r>
      <w:bookmarkEnd w:id="8"/>
      <w:r w:rsidRPr="00A91583">
        <w:t xml:space="preserve">Borrower </w:t>
      </w:r>
      <w:r>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34D46F4A" w14:textId="2E5C2DE4" w:rsidR="00DD753D" w:rsidRDefault="00DD753D" w:rsidP="00DD753D">
      <w:pPr>
        <w:widowControl/>
        <w:tabs>
          <w:tab w:val="left" w:pos="0"/>
          <w:tab w:val="left" w:pos="720"/>
          <w:tab w:val="left" w:pos="1440"/>
          <w:tab w:val="left" w:pos="8640"/>
        </w:tabs>
        <w:ind w:firstLine="720"/>
        <w:jc w:val="both"/>
      </w:pPr>
      <w:r w:rsidRPr="00A91583">
        <w:rPr>
          <w:b/>
          <w:bCs/>
        </w:rPr>
        <w:t>(</w:t>
      </w:r>
      <w:r>
        <w:rPr>
          <w:b/>
          <w:bCs/>
        </w:rPr>
        <w:t>b</w:t>
      </w:r>
      <w:r w:rsidRPr="00A91583">
        <w:rPr>
          <w:b/>
          <w:bCs/>
        </w:rPr>
        <w:t>)</w:t>
      </w:r>
      <w:r w:rsidRPr="008C709B">
        <w:rPr>
          <w:b/>
          <w:bCs/>
        </w:rPr>
        <w:t xml:space="preserve"> </w:t>
      </w:r>
      <w:r w:rsidRPr="00A91583">
        <w:rPr>
          <w:b/>
          <w:bCs/>
        </w:rPr>
        <w:t>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F27AD2">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54BE27FF" w14:textId="215945FE" w:rsidR="00DD753D" w:rsidRDefault="00DD753D" w:rsidP="00DD753D">
      <w:pPr>
        <w:widowControl/>
        <w:ind w:firstLine="720"/>
        <w:jc w:val="both"/>
      </w:pPr>
      <w:r w:rsidRPr="00A91583">
        <w:rPr>
          <w:b/>
          <w:bCs/>
        </w:rPr>
        <w:t>(</w:t>
      </w:r>
      <w:r>
        <w:rPr>
          <w:b/>
          <w:bCs/>
        </w:rPr>
        <w:t>c</w:t>
      </w:r>
      <w:r w:rsidRPr="00A91583">
        <w:rPr>
          <w:b/>
          <w:bCs/>
        </w:rPr>
        <w:t>)</w:t>
      </w:r>
      <w:r w:rsidRPr="008C709B">
        <w:rPr>
          <w:b/>
          <w:bCs/>
        </w:rPr>
        <w:t xml:space="preserve"> </w:t>
      </w:r>
      <w:r w:rsidRPr="00A91583">
        <w:rPr>
          <w:b/>
          <w:bCs/>
        </w:rPr>
        <w:t>Application of Miscellaneous Proceeds upon Condemnation, Destruction</w:t>
      </w:r>
      <w:r w:rsidR="00F27AD2">
        <w:rPr>
          <w:b/>
          <w:bCs/>
        </w:rPr>
        <w:t>,</w:t>
      </w:r>
      <w:r w:rsidRPr="00A91583">
        <w:rPr>
          <w:b/>
          <w:bCs/>
        </w:rPr>
        <w:t xml:space="preserve"> or Loss in Value of the Property.</w:t>
      </w:r>
      <w:r w:rsidRPr="00A91583">
        <w:t xml:space="preserve">  </w:t>
      </w:r>
      <w:r>
        <w:t xml:space="preserve">In the event of a 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1E1151BB" w14:textId="36CB9DF9" w:rsidR="00DD753D" w:rsidRDefault="00DD753D" w:rsidP="00DD753D">
      <w:pPr>
        <w:widowControl/>
        <w:ind w:firstLine="720"/>
        <w:jc w:val="both"/>
      </w:pPr>
      <w:r>
        <w:t>In the event of a partial taking, destruction, or loss in value of the Property (each, a “Partial Devaluation”)</w:t>
      </w:r>
      <w:r w:rsidRPr="00A91583">
        <w:t xml:space="preserve"> 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19794296" w14:textId="77777777" w:rsidR="00DD753D" w:rsidRDefault="00DD753D" w:rsidP="00DD753D">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5BFC2B30" w14:textId="77777777" w:rsidR="00DD753D" w:rsidRDefault="00DD753D" w:rsidP="00DD753D">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7411C134" w14:textId="77777777" w:rsidR="00DD753D" w:rsidRDefault="00DD753D" w:rsidP="00DD753D">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Pr>
          <w:b/>
          <w:bCs/>
        </w:rPr>
        <w:t xml:space="preserve"> </w:t>
      </w:r>
      <w:r w:rsidRPr="00A9158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682DCFE4" w14:textId="78DEE3A8" w:rsidR="00DD753D" w:rsidRDefault="00DD753D" w:rsidP="00DD753D">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Borrower or any Successor in Interest of Borrower will not be released from liability under this Security Instrument</w:t>
      </w:r>
      <w:r>
        <w:t xml:space="preserve"> if</w:t>
      </w:r>
      <w:r w:rsidRPr="00A91583">
        <w:t xml:space="preserve"> Lender extends the time for payment or modifies the amortization of the sums secured by this Security Instrument.  </w:t>
      </w:r>
      <w:r>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w:t>
      </w:r>
      <w:r w:rsidR="00F27AD2">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2A22796A" w14:textId="77777777" w:rsidR="00E40D2D" w:rsidRDefault="00DD753D" w:rsidP="00DD753D">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408D3C2A" w14:textId="33529B93" w:rsidR="00DD753D" w:rsidRDefault="00DD753D" w:rsidP="00DD753D">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F27AD2">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00F27AD2">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F27AD2">
        <w:t>,</w:t>
      </w:r>
      <w:r>
        <w:t xml:space="preserve">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0549E50A" w14:textId="032713C6" w:rsidR="00DD753D" w:rsidRDefault="00DD753D" w:rsidP="00DD753D">
      <w:pPr>
        <w:widowControl/>
        <w:tabs>
          <w:tab w:val="left" w:pos="0"/>
          <w:tab w:val="left" w:pos="720"/>
          <w:tab w:val="left" w:pos="1440"/>
          <w:tab w:val="left" w:pos="8640"/>
        </w:tabs>
        <w:ind w:firstLine="720"/>
        <w:jc w:val="both"/>
      </w:pPr>
      <w:r>
        <w:t>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w:t>
      </w:r>
      <w:r w:rsidR="00F27AD2">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7EE45292" w14:textId="77777777" w:rsidR="00DD753D" w:rsidRDefault="00DD753D" w:rsidP="00DD753D">
      <w:pPr>
        <w:widowControl/>
        <w:tabs>
          <w:tab w:val="left" w:pos="0"/>
          <w:tab w:val="left" w:pos="720"/>
          <w:tab w:val="left" w:pos="1440"/>
          <w:tab w:val="left" w:pos="8640"/>
        </w:tabs>
        <w:ind w:firstLine="720"/>
        <w:jc w:val="both"/>
      </w:pPr>
      <w:r w:rsidRPr="00A91583">
        <w:rPr>
          <w:b/>
          <w:bCs/>
        </w:rPr>
        <w:t>15.</w:t>
      </w:r>
      <w:r>
        <w:rPr>
          <w:b/>
          <w:bCs/>
        </w:rPr>
        <w:t xml:space="preserve">  Loan Charges.</w:t>
      </w:r>
    </w:p>
    <w:p w14:paraId="1840B61C" w14:textId="6A4C1CAB" w:rsidR="00DD753D" w:rsidRDefault="00DD753D" w:rsidP="00DD753D">
      <w:pPr>
        <w:widowControl/>
        <w:tabs>
          <w:tab w:val="left" w:pos="0"/>
        </w:tabs>
        <w:ind w:firstLine="720"/>
        <w:jc w:val="both"/>
      </w:pPr>
      <w:r w:rsidRPr="00A91583">
        <w:rPr>
          <w:b/>
          <w:bCs/>
        </w:rPr>
        <w:t>(a)</w:t>
      </w:r>
      <w:r w:rsidRPr="008C709B">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F27AD2">
        <w:t>,</w:t>
      </w:r>
      <w:r w:rsidRPr="00A91583">
        <w:t xml:space="preserve"> and tracking services</w:t>
      </w:r>
      <w:r w:rsidR="00BB46A4">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05970872" w14:textId="04F4B1E1" w:rsidR="00DD753D" w:rsidRDefault="00DD753D" w:rsidP="00DD753D">
      <w:pPr>
        <w:widowControl/>
        <w:tabs>
          <w:tab w:val="left" w:pos="0"/>
        </w:tabs>
        <w:ind w:firstLine="720"/>
        <w:jc w:val="both"/>
      </w:pPr>
      <w:r w:rsidRPr="00A91583">
        <w:rPr>
          <w:b/>
          <w:bCs/>
        </w:rPr>
        <w:t>(b)</w:t>
      </w:r>
      <w:r w:rsidRPr="008C709B">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F27AD2">
        <w:t>,</w:t>
      </w:r>
      <w:r w:rsidRPr="00A91583">
        <w:t xml:space="preserve"> and loss mitigation fees</w:t>
      </w:r>
      <w:r>
        <w:t>;</w:t>
      </w:r>
      <w:r w:rsidRPr="00A91583">
        <w:t xml:space="preserve"> and (iii) other related fees.</w:t>
      </w:r>
    </w:p>
    <w:p w14:paraId="0E2BC0B4" w14:textId="77777777" w:rsidR="00DD753D" w:rsidRDefault="00DD753D" w:rsidP="00DD753D">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3F8C7136" w14:textId="76B73DA2" w:rsidR="00DD753D" w:rsidRDefault="00DD753D" w:rsidP="00DD753D">
      <w:pPr>
        <w:widowControl/>
        <w:tabs>
          <w:tab w:val="left" w:pos="0"/>
          <w:tab w:val="left" w:pos="720"/>
          <w:tab w:val="left" w:pos="1440"/>
          <w:tab w:val="left" w:pos="8640"/>
        </w:tabs>
        <w:ind w:firstLine="720"/>
        <w:jc w:val="both"/>
      </w:pPr>
      <w:r w:rsidRPr="00A91583">
        <w:rPr>
          <w:b/>
          <w:bCs/>
        </w:rPr>
        <w:t>(d)</w:t>
      </w:r>
      <w:r w:rsidRPr="008C709B">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BB46A4">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9E00AD3" w14:textId="77777777" w:rsidR="00DD753D" w:rsidRDefault="00DD753D" w:rsidP="00DD753D">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730BEAD6" w14:textId="77777777" w:rsidR="00DD753D" w:rsidRDefault="00DD753D" w:rsidP="00DD753D">
      <w:pPr>
        <w:widowControl/>
        <w:tabs>
          <w:tab w:val="left" w:pos="0"/>
          <w:tab w:val="left" w:pos="720"/>
          <w:tab w:val="left" w:pos="1440"/>
          <w:tab w:val="left" w:pos="8640"/>
        </w:tabs>
        <w:ind w:firstLine="720"/>
        <w:jc w:val="both"/>
      </w:pPr>
      <w:r w:rsidRPr="00A91583">
        <w:rPr>
          <w:b/>
          <w:bCs/>
        </w:rPr>
        <w:t>(a)</w:t>
      </w:r>
      <w:r w:rsidRPr="008C709B">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w:t>
      </w:r>
      <w:r>
        <w:t xml:space="preserve"> </w:t>
      </w:r>
      <w:r w:rsidRPr="00A91583">
        <w:t>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B3CF7B3" w14:textId="77777777" w:rsidR="00DD753D" w:rsidRDefault="00DD753D" w:rsidP="00DD753D">
      <w:pPr>
        <w:widowControl/>
        <w:tabs>
          <w:tab w:val="left" w:pos="0"/>
          <w:tab w:val="left" w:pos="720"/>
          <w:tab w:val="left" w:pos="1440"/>
          <w:tab w:val="left" w:pos="8640"/>
        </w:tabs>
        <w:ind w:firstLine="720"/>
        <w:jc w:val="both"/>
      </w:pPr>
      <w:r w:rsidRPr="00A91583">
        <w:rPr>
          <w:b/>
          <w:bCs/>
        </w:rPr>
        <w:t>(b)</w:t>
      </w:r>
      <w:r w:rsidRPr="008C709B">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Borrower may withdraw the agreement to receive Electronic Communications from Lender at any time by providing written notice to Lender of Borrower’s withdrawal of such agreement.</w:t>
      </w:r>
    </w:p>
    <w:p w14:paraId="5CF74D7D" w14:textId="77777777" w:rsidR="00DD753D" w:rsidRDefault="00DD753D" w:rsidP="00DD753D">
      <w:pPr>
        <w:widowControl/>
        <w:tabs>
          <w:tab w:val="left" w:pos="0"/>
          <w:tab w:val="left" w:pos="720"/>
          <w:tab w:val="left" w:pos="1440"/>
          <w:tab w:val="left" w:pos="8640"/>
        </w:tabs>
        <w:ind w:firstLine="720"/>
        <w:jc w:val="both"/>
      </w:pPr>
      <w:r w:rsidRPr="00A91583">
        <w:rPr>
          <w:b/>
          <w:bCs/>
        </w:rPr>
        <w:t>(c)</w:t>
      </w:r>
      <w:r w:rsidRPr="008C709B">
        <w:rPr>
          <w:b/>
          <w:bCs/>
        </w:rPr>
        <w:t xml:space="preserve"> </w:t>
      </w:r>
      <w:r>
        <w:rPr>
          <w:b/>
        </w:rPr>
        <w:t xml:space="preserve">Borrower’s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Notice Address.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1664AED9" w14:textId="77777777" w:rsidR="00DD753D" w:rsidRDefault="00DD753D" w:rsidP="00DD753D">
      <w:pPr>
        <w:widowControl/>
        <w:tabs>
          <w:tab w:val="left" w:pos="0"/>
          <w:tab w:val="left" w:pos="720"/>
          <w:tab w:val="left" w:pos="1440"/>
          <w:tab w:val="left" w:pos="8640"/>
        </w:tabs>
        <w:ind w:firstLine="720"/>
        <w:jc w:val="both"/>
      </w:pPr>
      <w:r w:rsidRPr="00A91583">
        <w:rPr>
          <w:b/>
          <w:bCs/>
        </w:rPr>
        <w:t>(d)</w:t>
      </w:r>
      <w:r w:rsidRPr="008C709B">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F9466AB" w14:textId="77777777" w:rsidR="00DD753D" w:rsidRDefault="00DD753D" w:rsidP="00DD753D">
      <w:pPr>
        <w:widowControl/>
        <w:tabs>
          <w:tab w:val="left" w:pos="0"/>
          <w:tab w:val="left" w:pos="720"/>
          <w:tab w:val="left" w:pos="1440"/>
          <w:tab w:val="left" w:pos="8640"/>
        </w:tabs>
        <w:ind w:firstLine="720"/>
        <w:jc w:val="both"/>
      </w:pPr>
      <w:r w:rsidRPr="00A91583">
        <w:rPr>
          <w:b/>
          <w:bCs/>
        </w:rPr>
        <w:t>(e)</w:t>
      </w:r>
      <w:r w:rsidRPr="008C709B">
        <w:rPr>
          <w:b/>
          <w:bCs/>
        </w:rPr>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t>A</w:t>
      </w:r>
      <w:r w:rsidRPr="00A91583">
        <w:t>ddress</w:t>
      </w:r>
      <w:r>
        <w:t>,</w:t>
      </w:r>
      <w:r w:rsidRPr="00A91583">
        <w:t xml:space="preserve"> and notify Lender whenever this address changes.</w:t>
      </w:r>
    </w:p>
    <w:p w14:paraId="6B336B8F" w14:textId="027B8A48" w:rsidR="00DD753D" w:rsidRDefault="00DD753D" w:rsidP="00DD753D">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0C26CA">
        <w:t>State of Louisiana</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2EB24B0E" w14:textId="4974A6C1" w:rsidR="00DD753D" w:rsidRDefault="00DD753D" w:rsidP="00DD753D">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F27AD2">
        <w:t>,</w:t>
      </w:r>
      <w:r w:rsidRPr="00A91583">
        <w:t xml:space="preserve"> or provision</w:t>
      </w:r>
      <w:r>
        <w:t>.</w:t>
      </w:r>
    </w:p>
    <w:p w14:paraId="08F6268A" w14:textId="77777777" w:rsidR="00DD753D" w:rsidRDefault="00DD753D" w:rsidP="00DD753D">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6631366D" w14:textId="1B2E0F62" w:rsidR="00DD753D" w:rsidRDefault="00DD753D" w:rsidP="00DD753D">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F27AD2">
        <w:t>,</w:t>
      </w:r>
      <w:r>
        <w:t xml:space="preserve"> or escrow agreement, the intent of which is the transfer of title by Borrower to a purchaser at a future date.</w:t>
      </w:r>
    </w:p>
    <w:p w14:paraId="0901D994" w14:textId="77777777" w:rsidR="00DD753D" w:rsidRDefault="00DD753D" w:rsidP="00DD753D">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2704BE69" w14:textId="77777777" w:rsidR="00DD753D" w:rsidRDefault="00DD753D" w:rsidP="00DD753D">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7C098C18" w14:textId="5874AFD1" w:rsidR="00DD753D" w:rsidRDefault="00DD753D" w:rsidP="00DD753D">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15507FA4" w14:textId="77777777" w:rsidR="00DD753D" w:rsidRDefault="00DD753D" w:rsidP="00DD753D">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4C3D6110" w14:textId="5110F133" w:rsidR="00DD753D" w:rsidRDefault="00DD753D" w:rsidP="00DD753D">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F27AD2">
        <w:t>,</w:t>
      </w:r>
      <w:r>
        <w:t xml:space="preserve">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69C17C46" w14:textId="77777777" w:rsidR="00DD753D" w:rsidRDefault="00DD753D" w:rsidP="00DD753D">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3EC984FD" w14:textId="77777777" w:rsidR="00DD753D" w:rsidRDefault="00DD753D" w:rsidP="00DD753D">
      <w:pPr>
        <w:widowControl/>
        <w:tabs>
          <w:tab w:val="left" w:pos="0"/>
          <w:tab w:val="left" w:pos="720"/>
          <w:tab w:val="left" w:pos="1440"/>
          <w:tab w:val="left" w:pos="8640"/>
        </w:tabs>
        <w:ind w:firstLine="720"/>
        <w:jc w:val="both"/>
      </w:pPr>
      <w:r w:rsidRPr="00A91583">
        <w:rPr>
          <w:b/>
          <w:bCs/>
        </w:rPr>
        <w:t>22.</w:t>
      </w:r>
      <w:r w:rsidRPr="008C709B">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53FFA58A" w14:textId="77777777" w:rsidR="00DD753D" w:rsidRDefault="00DD753D" w:rsidP="00DD753D">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117E91DA" w14:textId="77777777" w:rsidR="00DD753D" w:rsidRDefault="00DD753D" w:rsidP="00DD753D">
      <w:pPr>
        <w:widowControl/>
        <w:tabs>
          <w:tab w:val="left" w:pos="0"/>
          <w:tab w:val="left" w:pos="720"/>
          <w:tab w:val="left" w:pos="1440"/>
          <w:tab w:val="left" w:pos="8640"/>
        </w:tabs>
        <w:ind w:firstLine="720"/>
        <w:jc w:val="both"/>
        <w:rPr>
          <w:b/>
          <w:bCs/>
        </w:rPr>
      </w:pPr>
      <w:r w:rsidRPr="00A91583">
        <w:rPr>
          <w:b/>
          <w:bCs/>
        </w:rPr>
        <w:t>23.</w:t>
      </w:r>
      <w:r w:rsidRPr="008C709B">
        <w:rPr>
          <w:b/>
          <w:bCs/>
        </w:rPr>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3FAE0F31" w14:textId="77777777" w:rsidR="00DD753D" w:rsidRDefault="00DD753D" w:rsidP="00DD753D">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1389B115" w14:textId="12022020" w:rsidR="00DD753D" w:rsidRDefault="00DD753D" w:rsidP="00DD753D">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As used in this Section </w:t>
      </w:r>
      <w:r w:rsidRPr="00A91583">
        <w:t>24</w:t>
      </w:r>
      <w:r>
        <w:t>: (</w:t>
      </w:r>
      <w:r w:rsidRPr="00A91583">
        <w:t>i</w:t>
      </w:r>
      <w:r>
        <w:t>) “Environmental Law” means any Applicable Laws where the Property is located that relate to health, safety</w:t>
      </w:r>
      <w:r w:rsidR="00F27AD2">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245B23C9" w14:textId="77777777" w:rsidR="00DD753D" w:rsidRDefault="00DD753D" w:rsidP="00DD753D">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36DF45E2" w14:textId="1F267365" w:rsidR="008C709B" w:rsidRDefault="00DD753D" w:rsidP="008C709B">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F27AD2">
        <w:t>,</w:t>
      </w:r>
      <w:r>
        <w:t xml:space="preserve"> or threat of release of any Hazardous Substance; and (</w:t>
      </w:r>
      <w:r w:rsidRPr="00A91583">
        <w:t>iii</w:t>
      </w:r>
      <w:r>
        <w:t>) any condition caused by the presence, use</w:t>
      </w:r>
      <w:r w:rsidR="00F27AD2">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47259476" w14:textId="3EDCC786" w:rsidR="00DD753D" w:rsidRDefault="00DD753D" w:rsidP="008C709B">
      <w:pPr>
        <w:widowControl/>
        <w:tabs>
          <w:tab w:val="left" w:pos="0"/>
          <w:tab w:val="left" w:pos="720"/>
          <w:tab w:val="left" w:pos="1440"/>
          <w:tab w:val="left" w:pos="8640"/>
        </w:tabs>
        <w:ind w:firstLine="720"/>
        <w:jc w:val="both"/>
      </w:pPr>
      <w:r>
        <w:rPr>
          <w:rFonts w:eastAsia="SimSun"/>
          <w:b/>
          <w:szCs w:val="16"/>
        </w:rPr>
        <w:t xml:space="preserve">25.  </w:t>
      </w:r>
      <w:r w:rsidRPr="0086334D">
        <w:rPr>
          <w:rFonts w:eastAsia="SimSun"/>
          <w:b/>
          <w:szCs w:val="16"/>
        </w:rPr>
        <w:t xml:space="preserve">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 xml:space="preserve">promised </w:t>
      </w:r>
      <w:r w:rsidRPr="0086334D">
        <w:rPr>
          <w:rFonts w:eastAsia="SimSun"/>
          <w:szCs w:val="16"/>
        </w:rPr>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Pr>
          <w:rFonts w:eastAsia="SimSun"/>
          <w:szCs w:val="16"/>
        </w:rPr>
        <w:t xml:space="preserve"> terms</w:t>
      </w:r>
      <w:r w:rsidRPr="0086334D">
        <w:rPr>
          <w:rFonts w:eastAsia="SimSun"/>
          <w:szCs w:val="16"/>
        </w:rPr>
        <w:t>.</w:t>
      </w:r>
    </w:p>
    <w:p w14:paraId="4E1C8792" w14:textId="77777777" w:rsidR="00BB46A4" w:rsidRDefault="00BB46A4" w:rsidP="00DD753D">
      <w:pPr>
        <w:tabs>
          <w:tab w:val="left" w:pos="0"/>
          <w:tab w:val="left" w:pos="720"/>
          <w:tab w:val="left" w:pos="1440"/>
          <w:tab w:val="left" w:pos="8640"/>
        </w:tabs>
        <w:ind w:firstLine="720"/>
        <w:jc w:val="both"/>
        <w:rPr>
          <w:rFonts w:eastAsia="SimSun"/>
          <w:szCs w:val="16"/>
        </w:rPr>
      </w:pPr>
    </w:p>
    <w:p w14:paraId="07BD5BD8" w14:textId="65FDA129" w:rsidR="00DD753D" w:rsidRDefault="00DD753D" w:rsidP="00DD753D">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72B1F5E6" w14:textId="77777777" w:rsidR="00DD753D" w:rsidRPr="00377F4A" w:rsidRDefault="00DD753D" w:rsidP="00DD753D">
      <w:pPr>
        <w:tabs>
          <w:tab w:val="left" w:pos="0"/>
          <w:tab w:val="left" w:pos="720"/>
          <w:tab w:val="left" w:pos="1440"/>
          <w:tab w:val="left" w:pos="8640"/>
        </w:tabs>
        <w:ind w:firstLine="720"/>
        <w:jc w:val="both"/>
        <w:rPr>
          <w:rFonts w:eastAsia="SimSun"/>
          <w:szCs w:val="16"/>
        </w:rPr>
      </w:pPr>
      <w:r w:rsidRPr="0086334D">
        <w:rPr>
          <w:rFonts w:eastAsia="SimSun"/>
          <w:b/>
          <w:szCs w:val="16"/>
        </w:rPr>
        <w:t>26.</w:t>
      </w:r>
      <w:r>
        <w:rPr>
          <w:rFonts w:eastAsia="SimSun"/>
          <w:b/>
          <w:szCs w:val="16"/>
        </w:rPr>
        <w:t xml:space="preserve">  Acceleration; Remedies.</w:t>
      </w:r>
    </w:p>
    <w:p w14:paraId="30336C18" w14:textId="0F89BF98" w:rsidR="00DD753D" w:rsidRDefault="00DD753D" w:rsidP="00DD753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(a) </w:t>
      </w:r>
      <w:r w:rsidRPr="00982282">
        <w:rPr>
          <w:rFonts w:eastAsia="SimSun"/>
          <w:szCs w:val="16"/>
        </w:rPr>
        <w:t>Notice of Default.</w:t>
      </w:r>
      <w:r w:rsidRPr="00982282">
        <w:t xml:space="preserve">  Lender </w:t>
      </w:r>
      <w:r>
        <w:rPr>
          <w:rFonts w:eastAsia="SimSun"/>
          <w:szCs w:val="16"/>
        </w:rPr>
        <w:t>will</w:t>
      </w:r>
      <w:r w:rsidRPr="00982282">
        <w:t xml:space="preserve"> give </w:t>
      </w:r>
      <w:r>
        <w:rPr>
          <w:rFonts w:eastAsia="SimSun"/>
          <w:szCs w:val="16"/>
        </w:rPr>
        <w:t xml:space="preserve">a </w:t>
      </w:r>
      <w:r w:rsidRPr="00982282">
        <w:t xml:space="preserve">notice </w:t>
      </w:r>
      <w:r>
        <w:rPr>
          <w:rFonts w:eastAsia="SimSun"/>
          <w:szCs w:val="16"/>
        </w:rPr>
        <w:t xml:space="preserve">of Default </w:t>
      </w:r>
      <w:r w:rsidRPr="00982282">
        <w:t>to Borrower prior to acceleration</w:t>
      </w:r>
      <w:r w:rsidRPr="0033531F">
        <w:rPr>
          <w:b/>
        </w:rPr>
        <w:t xml:space="preserve"> </w:t>
      </w:r>
      <w:r w:rsidRPr="00982282">
        <w:t xml:space="preserve">following Borrower’s </w:t>
      </w:r>
      <w:r>
        <w:rPr>
          <w:rFonts w:eastAsia="SimSun"/>
          <w:szCs w:val="16"/>
        </w:rPr>
        <w:t>Default, except that such notice of Default will not be sent when Lender exercises its right under Section 19 unless Applicable Law provides otherwise.</w:t>
      </w:r>
      <w:r w:rsidRPr="00982282">
        <w:t xml:space="preserve">  The notice </w:t>
      </w:r>
      <w:r>
        <w:rPr>
          <w:rFonts w:eastAsia="SimSun"/>
          <w:szCs w:val="16"/>
        </w:rPr>
        <w:t>will</w:t>
      </w:r>
      <w:r w:rsidRPr="00982282">
        <w:t xml:space="preserve"> specify</w:t>
      </w:r>
      <w:r>
        <w:t>, in addition to any other information required by Applicable Law</w:t>
      </w:r>
      <w:r w:rsidRPr="00982282">
        <w:t xml:space="preserve">: </w:t>
      </w:r>
      <w:r>
        <w:rPr>
          <w:rFonts w:eastAsia="SimSun"/>
          <w:szCs w:val="16"/>
        </w:rPr>
        <w:t xml:space="preserve">(i) </w:t>
      </w:r>
      <w:r w:rsidRPr="00982282">
        <w:t xml:space="preserve">the </w:t>
      </w:r>
      <w:r>
        <w:rPr>
          <w:rFonts w:eastAsia="SimSun"/>
          <w:szCs w:val="16"/>
        </w:rPr>
        <w:t xml:space="preserve">Default; (ii) </w:t>
      </w:r>
      <w:r w:rsidRPr="00982282">
        <w:t xml:space="preserve">the action required to cure the </w:t>
      </w:r>
      <w:r>
        <w:rPr>
          <w:rFonts w:eastAsia="SimSun"/>
          <w:szCs w:val="16"/>
        </w:rPr>
        <w:t xml:space="preserve">Default; (iii) </w:t>
      </w:r>
      <w:r w:rsidRPr="00982282">
        <w:t>a date</w:t>
      </w:r>
      <w:r>
        <w:rPr>
          <w:rFonts w:eastAsia="SimSun"/>
          <w:szCs w:val="16"/>
        </w:rPr>
        <w:t xml:space="preserve">, </w:t>
      </w:r>
      <w:r w:rsidRPr="006E1961">
        <w:rPr>
          <w:rFonts w:eastAsia="SimSun"/>
          <w:szCs w:val="16"/>
        </w:rPr>
        <w:t xml:space="preserve">not less than 30 days </w:t>
      </w:r>
      <w:r>
        <w:rPr>
          <w:rFonts w:eastAsia="SimSun"/>
          <w:szCs w:val="16"/>
        </w:rPr>
        <w:t xml:space="preserve">(or as otherwise specified by Applicable Law) </w:t>
      </w:r>
      <w:r w:rsidRPr="006E1961">
        <w:rPr>
          <w:rFonts w:eastAsia="SimSun"/>
          <w:szCs w:val="16"/>
        </w:rPr>
        <w:t>from the date the notice is given to Borrower</w:t>
      </w:r>
      <w:r>
        <w:rPr>
          <w:rFonts w:eastAsia="SimSun"/>
          <w:szCs w:val="16"/>
        </w:rPr>
        <w:t>,</w:t>
      </w:r>
      <w:r w:rsidRPr="00554E0D">
        <w:rPr>
          <w:rFonts w:eastAsia="SimSun"/>
          <w:szCs w:val="16"/>
        </w:rPr>
        <w:t xml:space="preserve"> </w:t>
      </w:r>
      <w:r w:rsidRPr="00554E0D">
        <w:t xml:space="preserve">by which the </w:t>
      </w:r>
      <w:r w:rsidRPr="00554E0D">
        <w:rPr>
          <w:rFonts w:eastAsia="SimSun"/>
          <w:szCs w:val="16"/>
        </w:rPr>
        <w:t>Default</w:t>
      </w:r>
      <w:r w:rsidRPr="00554E0D">
        <w:t xml:space="preserve"> must be cured; </w:t>
      </w:r>
      <w:r w:rsidRPr="00554E0D">
        <w:rPr>
          <w:rFonts w:eastAsia="SimSun"/>
          <w:szCs w:val="16"/>
        </w:rPr>
        <w:t xml:space="preserve">(iv) </w:t>
      </w:r>
      <w:r w:rsidRPr="00554E0D">
        <w:t xml:space="preserve">that failure to cure the </w:t>
      </w:r>
      <w:r w:rsidRPr="00554E0D">
        <w:rPr>
          <w:rFonts w:eastAsia="SimSun"/>
          <w:szCs w:val="16"/>
        </w:rPr>
        <w:t>Default</w:t>
      </w:r>
      <w:r w:rsidRPr="00554E0D">
        <w:t xml:space="preserve"> on or before the date specified in the notice may result in acceleration of the sums secured by</w:t>
      </w:r>
      <w:r w:rsidRPr="00982282">
        <w:t xml:space="preserve"> this Security Instrument</w:t>
      </w:r>
      <w:r>
        <w:t xml:space="preserve"> </w:t>
      </w:r>
      <w:r w:rsidRPr="00982282">
        <w:t>and sale of the Property</w:t>
      </w:r>
      <w:r>
        <w:rPr>
          <w:rFonts w:eastAsia="SimSun"/>
          <w:szCs w:val="16"/>
        </w:rPr>
        <w:t xml:space="preserve">; (v) Borrower’s </w:t>
      </w:r>
      <w:r w:rsidRPr="00982282">
        <w:t>right to reinstate after acceleration</w:t>
      </w:r>
      <w:r>
        <w:rPr>
          <w:rFonts w:eastAsia="SimSun"/>
          <w:szCs w:val="16"/>
        </w:rPr>
        <w:t>;</w:t>
      </w:r>
      <w:r w:rsidRPr="00982282">
        <w:t xml:space="preserve"> and </w:t>
      </w:r>
      <w:r>
        <w:rPr>
          <w:rFonts w:eastAsia="SimSun"/>
          <w:szCs w:val="16"/>
        </w:rPr>
        <w:t xml:space="preserve">(vi) </w:t>
      </w:r>
      <w:r w:rsidR="000C26CA">
        <w:t>Borrower’s</w:t>
      </w:r>
      <w:r w:rsidR="000C26CA" w:rsidRPr="00982282">
        <w:t xml:space="preserve"> </w:t>
      </w:r>
      <w:r w:rsidRPr="00982282">
        <w:t xml:space="preserve">right to </w:t>
      </w:r>
      <w:r>
        <w:t xml:space="preserve">deny </w:t>
      </w:r>
      <w:r w:rsidRPr="00982282">
        <w:t xml:space="preserve">in the foreclosure proceeding the existence of a </w:t>
      </w:r>
      <w:r>
        <w:rPr>
          <w:rFonts w:eastAsia="SimSun"/>
          <w:szCs w:val="16"/>
        </w:rPr>
        <w:t>Default</w:t>
      </w:r>
      <w:r w:rsidRPr="00982282">
        <w:t xml:space="preserve"> or </w:t>
      </w:r>
      <w:r>
        <w:t xml:space="preserve">to assert </w:t>
      </w:r>
      <w:r w:rsidRPr="00982282">
        <w:t>any other defense of Borrower to acceleration</w:t>
      </w:r>
      <w:r w:rsidRPr="00982282">
        <w:rPr>
          <w:rFonts w:eastAsia="SimSun"/>
        </w:rPr>
        <w:t xml:space="preserve"> </w:t>
      </w:r>
      <w:r w:rsidRPr="00982282">
        <w:t>and foreclosure as available under Applicable Law.</w:t>
      </w:r>
    </w:p>
    <w:p w14:paraId="3FC6B228" w14:textId="77777777" w:rsidR="00DD753D" w:rsidRDefault="00DD753D" w:rsidP="00DD753D">
      <w:pPr>
        <w:tabs>
          <w:tab w:val="left" w:pos="0"/>
          <w:tab w:val="left" w:pos="720"/>
          <w:tab w:val="left" w:pos="1440"/>
          <w:tab w:val="left" w:pos="8640"/>
        </w:tabs>
        <w:ind w:firstLine="720"/>
        <w:jc w:val="both"/>
        <w:rPr>
          <w:rFonts w:eastAsia="SimSun"/>
          <w:szCs w:val="16"/>
        </w:rPr>
      </w:pPr>
      <w:r w:rsidRPr="0086334D">
        <w:rPr>
          <w:rFonts w:eastAsia="SimSun"/>
          <w:b/>
          <w:szCs w:val="16"/>
        </w:rPr>
        <w:t>(b) Acceleration; Expenses.</w:t>
      </w:r>
      <w:r w:rsidRPr="00982282">
        <w:t xml:space="preserve">  If the </w:t>
      </w:r>
      <w:r>
        <w:rPr>
          <w:rFonts w:eastAsia="SimSun"/>
          <w:szCs w:val="16"/>
        </w:rPr>
        <w:t>Default</w:t>
      </w:r>
      <w:r w:rsidRPr="00982282">
        <w:t xml:space="preserve"> is not cured on or before the date specified in the notice, Lender may accelerate and require immediate</w:t>
      </w:r>
      <w:r w:rsidRPr="00982282">
        <w:rPr>
          <w:rFonts w:eastAsia="SimSun"/>
        </w:rPr>
        <w:t xml:space="preserve"> </w:t>
      </w:r>
      <w:r w:rsidRPr="00982282">
        <w:t>payment in full of all sums secured by this Security Instrument without further demand for payment</w:t>
      </w:r>
      <w:r w:rsidRPr="00982282">
        <w:rPr>
          <w:rFonts w:eastAsia="SimSun"/>
        </w:rPr>
        <w:t>.</w:t>
      </w:r>
    </w:p>
    <w:p w14:paraId="44AD6F6A" w14:textId="75CFD3C8" w:rsidR="00DD753D" w:rsidRDefault="00DD753D" w:rsidP="00DD753D">
      <w:pPr>
        <w:tabs>
          <w:tab w:val="left" w:pos="0"/>
          <w:tab w:val="left" w:pos="720"/>
          <w:tab w:val="left" w:pos="1440"/>
          <w:tab w:val="left" w:pos="8640"/>
        </w:tabs>
        <w:ind w:firstLine="720"/>
        <w:jc w:val="both"/>
        <w:rPr>
          <w:rFonts w:eastAsia="SimSun"/>
          <w:szCs w:val="16"/>
        </w:rPr>
      </w:pPr>
      <w:r>
        <w:rPr>
          <w:rFonts w:eastAsia="SimSun"/>
          <w:b/>
          <w:szCs w:val="16"/>
        </w:rPr>
        <w:t>27</w:t>
      </w:r>
      <w:r w:rsidRPr="0086334D">
        <w:rPr>
          <w:rFonts w:eastAsia="SimSun"/>
          <w:b/>
          <w:szCs w:val="16"/>
        </w:rPr>
        <w:t>.</w:t>
      </w:r>
      <w:r w:rsidRPr="006F3468">
        <w:rPr>
          <w:rFonts w:eastAsia="SimSun"/>
          <w:b/>
        </w:rPr>
        <w:t xml:space="preserve">  </w:t>
      </w:r>
      <w:r>
        <w:rPr>
          <w:b/>
        </w:rPr>
        <w:t>Foreclosure.</w:t>
      </w:r>
      <w:r>
        <w:t xml:space="preserve">  Following Lender’s acceleration of payment, Lender may commence appropriate foreclosure proceedings under this Security Instrument under ordinary or executory process, under which Lender may cause the Property to be immediately seized and sold, with or without appraisal, in regular session of court or in vacation, in accordance with Applicable Law.  For purposes of foreclosure under executory process procedures, Borrower confesses judgment and acknowledges to be indebted to Lender for all sums secured by this Security Instrument, in principal, interest, costs, expenses, attorneys’ fees</w:t>
      </w:r>
      <w:r w:rsidR="00E92F59">
        <w:t>,</w:t>
      </w:r>
      <w:r>
        <w:t xml:space="preserve"> and other fees and charges</w:t>
      </w:r>
      <w:r w:rsidRPr="00731403">
        <w:t>.  Lender will be entitled to collect all expenses incurred in pursuing the remedies provided in this Section 27, including, but not limited to</w:t>
      </w:r>
      <w:r>
        <w:t>:</w:t>
      </w:r>
      <w:r w:rsidRPr="00731403">
        <w:t xml:space="preserve"> (</w:t>
      </w:r>
      <w:r>
        <w:t>a</w:t>
      </w:r>
      <w:r w:rsidRPr="00731403">
        <w:t>) reasonable attorneys’ fees and costs</w:t>
      </w:r>
      <w:r>
        <w:t>;</w:t>
      </w:r>
      <w:r w:rsidRPr="00731403">
        <w:t xml:space="preserve"> (</w:t>
      </w:r>
      <w:r>
        <w:t>b</w:t>
      </w:r>
      <w:r w:rsidRPr="00731403">
        <w:t>) property inspection and valuation fees</w:t>
      </w:r>
      <w:r>
        <w:t>;</w:t>
      </w:r>
      <w:r w:rsidRPr="00731403">
        <w:t xml:space="preserve"> and (</w:t>
      </w:r>
      <w:r>
        <w:t>c</w:t>
      </w:r>
      <w:r w:rsidRPr="00731403">
        <w:t>) other fees incurred to protect Lender’s interest in the Property and/or rights under this Security Instrument.</w:t>
      </w:r>
      <w:r w:rsidRPr="005D6C23">
        <w:t xml:space="preserve">  To the extent permitted by Applicable Law, Borrower waives: (a</w:t>
      </w:r>
      <w:r>
        <w:t>a</w:t>
      </w:r>
      <w:r w:rsidRPr="005D6C23">
        <w:t>) the benefit of appraisal as provided in Articles 2332, 2336, 2723</w:t>
      </w:r>
      <w:r w:rsidR="00E92F59">
        <w:t>,</w:t>
      </w:r>
      <w:r w:rsidRPr="005D6C23">
        <w:t xml:space="preserve"> and 2724 of the Louisiana Code</w:t>
      </w:r>
      <w:r>
        <w:t xml:space="preserve"> of Civil Procedure, and all other laws with regard to appraisal upon judicial sales; (bb) the three days’ delay provided under Articles 2331 and 2722 of the Louisiana Code of Civil Procedure; and (cc) all other benefits provided under all other articles not specifically mentioned above.  Borrower agrees that any declaration of fact made by an authentic act before a notary public and two witnesses by a person declaring such facts to be within his or her knowledge, will constitute authentic evidence of such facts for purposes of foreclosure under Applicable Law, including but not limited to La. R.S. § 9:3504(D)(6) and La. R.S. § 9:5555.</w:t>
      </w:r>
    </w:p>
    <w:p w14:paraId="4C9808E7" w14:textId="2125ACC1" w:rsidR="00DD753D" w:rsidRDefault="00DD753D" w:rsidP="00DD753D">
      <w:pPr>
        <w:tabs>
          <w:tab w:val="left" w:pos="0"/>
          <w:tab w:val="left" w:pos="720"/>
          <w:tab w:val="left" w:pos="1440"/>
          <w:tab w:val="left" w:pos="8640"/>
        </w:tabs>
        <w:ind w:firstLine="720"/>
        <w:jc w:val="both"/>
        <w:rPr>
          <w:rFonts w:eastAsia="SimSun"/>
          <w:szCs w:val="16"/>
        </w:rPr>
      </w:pPr>
      <w:r>
        <w:rPr>
          <w:b/>
        </w:rPr>
        <w:t>28.  Cumulative Remedies.</w:t>
      </w:r>
      <w:r>
        <w:t xml:space="preserve">  Lender will have such additional Default remedies as may be available under then Applicable Law.  All of Lender’s remedies will be cumulative, and nothing under this Security Instrument will limit or restrict the remedies available to Lender following Default.</w:t>
      </w:r>
    </w:p>
    <w:p w14:paraId="7F9A661F" w14:textId="3287EC75" w:rsidR="00DD753D" w:rsidRDefault="00DD753D" w:rsidP="00DD753D">
      <w:pPr>
        <w:tabs>
          <w:tab w:val="left" w:pos="0"/>
          <w:tab w:val="left" w:pos="720"/>
          <w:tab w:val="left" w:pos="1440"/>
          <w:tab w:val="left" w:pos="8640"/>
        </w:tabs>
        <w:ind w:firstLine="720"/>
        <w:jc w:val="both"/>
        <w:rPr>
          <w:rFonts w:eastAsia="SimSun"/>
          <w:szCs w:val="16"/>
        </w:rPr>
      </w:pPr>
      <w:r>
        <w:rPr>
          <w:rFonts w:eastAsia="SimSun"/>
          <w:b/>
          <w:szCs w:val="16"/>
        </w:rPr>
        <w:t>29</w:t>
      </w:r>
      <w:r w:rsidRPr="0086334D">
        <w:rPr>
          <w:rFonts w:eastAsia="SimSun"/>
          <w:b/>
          <w:szCs w:val="16"/>
        </w:rPr>
        <w:t xml:space="preserve">.  </w:t>
      </w:r>
      <w:r>
        <w:rPr>
          <w:b/>
        </w:rPr>
        <w:t>Keeper.</w:t>
      </w:r>
      <w:r>
        <w:t xml:space="preserve">  Should the Property be seized as an incident to an action for recognition or enforcement of this Security Instrument by executory process, sequestration, attachment, writ of </w:t>
      </w:r>
      <w:proofErr w:type="spellStart"/>
      <w:r>
        <w:rPr>
          <w:i/>
        </w:rPr>
        <w:t>fieri</w:t>
      </w:r>
      <w:proofErr w:type="spellEnd"/>
      <w:r w:rsidR="00660D1E">
        <w:rPr>
          <w:i/>
        </w:rPr>
        <w:t> </w:t>
      </w:r>
      <w:r>
        <w:rPr>
          <w:i/>
        </w:rPr>
        <w:t>facias</w:t>
      </w:r>
      <w:r>
        <w:t xml:space="preserve">, or otherwise, Borrower agrees that the court issuing such an order will, if requested by Lender, appoint Lender, or any person or entity designated by Lender, as keeper of the Property as provided in La. R.S. §§ 9:5136, </w:t>
      </w:r>
      <w:r>
        <w:rPr>
          <w:i/>
        </w:rPr>
        <w:t>et. seq.</w:t>
      </w:r>
      <w:r>
        <w:t xml:space="preserve">  Borrower agrees to pay the reasonable fees of such a keeper, which fees will be secured by this Security Instrument as an additional expense.</w:t>
      </w:r>
    </w:p>
    <w:p w14:paraId="614CBC27" w14:textId="77777777" w:rsidR="00DD753D" w:rsidRDefault="00DD753D" w:rsidP="00DD753D">
      <w:pPr>
        <w:tabs>
          <w:tab w:val="left" w:pos="0"/>
          <w:tab w:val="left" w:pos="720"/>
          <w:tab w:val="left" w:pos="1440"/>
          <w:tab w:val="left" w:pos="8640"/>
        </w:tabs>
        <w:ind w:firstLine="720"/>
        <w:jc w:val="both"/>
        <w:rPr>
          <w:rFonts w:eastAsia="SimSun"/>
          <w:szCs w:val="16"/>
        </w:rPr>
      </w:pPr>
      <w:r>
        <w:rPr>
          <w:b/>
        </w:rPr>
        <w:t>30.  Cancellation.</w:t>
      </w:r>
      <w:r>
        <w:t xml:space="preserve">  This Security Instrument will remain in effect until canceled from the public records.  Following the full payment and satisfaction of all sums secured by the Security Instrument, Borrower may request in writing that Lender provide Borrower with the original paraphed Note marked “paid in full”, or with an appropriate mortgage cancellation certificate, for submission to the Clerk of Court or Recorder of Mortgages for the parish in which the Property is located for the purpose of canceling this Security Instrument.  Lender may delay providing Borrower with the canceled Note or with a mortgage cancellation certificate for up to 60 days following Lender’s receipt of Borrower’s request.  Unless Lender agrees to cancel this Security Instrument from the public records, Borrower will be responsible for doing so.  Borrower will pay all cancellation costs.</w:t>
      </w:r>
    </w:p>
    <w:p w14:paraId="57DB1EF9" w14:textId="77777777" w:rsidR="00DD753D" w:rsidRDefault="00DD753D" w:rsidP="00DD753D">
      <w:pPr>
        <w:tabs>
          <w:tab w:val="left" w:pos="0"/>
          <w:tab w:val="left" w:pos="720"/>
          <w:tab w:val="left" w:pos="1440"/>
          <w:tab w:val="left" w:pos="8640"/>
        </w:tabs>
        <w:ind w:firstLine="720"/>
        <w:jc w:val="both"/>
        <w:rPr>
          <w:rFonts w:eastAsia="SimSun"/>
          <w:szCs w:val="16"/>
        </w:rPr>
      </w:pPr>
      <w:r>
        <w:rPr>
          <w:b/>
        </w:rPr>
        <w:t>31.  Waiver of Homestead Rights.</w:t>
      </w:r>
      <w:r>
        <w:t xml:space="preserve">  Borrower (and Borrower’s spouse to the extent applicable) waive any homestead rights and other exemptions from seizure with respect to the Property as may be provided under Applicable Law.</w:t>
      </w:r>
    </w:p>
    <w:p w14:paraId="0C402B80" w14:textId="4F2D2742" w:rsidR="00DD753D" w:rsidRDefault="00DD753D" w:rsidP="00DD753D">
      <w:pPr>
        <w:tabs>
          <w:tab w:val="left" w:pos="0"/>
          <w:tab w:val="left" w:pos="720"/>
          <w:tab w:val="left" w:pos="1440"/>
          <w:tab w:val="left" w:pos="8640"/>
        </w:tabs>
        <w:ind w:firstLine="720"/>
        <w:jc w:val="both"/>
        <w:rPr>
          <w:rFonts w:eastAsia="SimSun"/>
          <w:szCs w:val="16"/>
        </w:rPr>
      </w:pPr>
      <w:r>
        <w:rPr>
          <w:rFonts w:eastAsia="SimSun"/>
          <w:b/>
          <w:szCs w:val="16"/>
        </w:rPr>
        <w:t xml:space="preserve">32.  </w:t>
      </w:r>
      <w:r>
        <w:rPr>
          <w:b/>
        </w:rPr>
        <w:t>Savings and Loan Association.</w:t>
      </w:r>
      <w:r>
        <w:t xml:space="preserve">  If Lender is a savings and loan association or thrift institution, the Note and all sums secured by this Security Instrument will have the benefits of La.</w:t>
      </w:r>
      <w:r w:rsidR="008C709B">
        <w:t> </w:t>
      </w:r>
      <w:r>
        <w:t>R.S. §6:830.</w:t>
      </w:r>
    </w:p>
    <w:p w14:paraId="14D17657" w14:textId="0450E571" w:rsidR="00DD753D" w:rsidRDefault="00DD753D" w:rsidP="00DD753D">
      <w:pPr>
        <w:tabs>
          <w:tab w:val="left" w:pos="0"/>
          <w:tab w:val="left" w:pos="720"/>
          <w:tab w:val="left" w:pos="1440"/>
          <w:tab w:val="left" w:pos="8640"/>
        </w:tabs>
        <w:ind w:firstLine="720"/>
        <w:jc w:val="both"/>
        <w:rPr>
          <w:rFonts w:eastAsia="SimSun"/>
          <w:szCs w:val="16"/>
        </w:rPr>
      </w:pPr>
      <w:r>
        <w:rPr>
          <w:b/>
        </w:rPr>
        <w:t>33.  Future Advances.</w:t>
      </w:r>
      <w:r>
        <w:t xml:space="preserve">  Lender may, but will not be required to, make advances to protect the security of this Security Instrument pursuant to Section 9. </w:t>
      </w:r>
      <w:r w:rsidRPr="0088102D">
        <w:t xml:space="preserve"> </w:t>
      </w:r>
      <w:r>
        <w:t>For purposes of Louisiana Civil Code article 3298, Louisiana Civil Code articles 3168 et seq., and other applicable law, this Security Instrument has been granted by Borrower to secure the present and future debt owed to Lender that may be outstanding at any time and from time to time, provided that, at no time will the principal amount of the indebtedness secured by this Security Instrument, including advances made pursuant to Section 9, exceed 150% of the original principal amount of the indebtedness set forth in the Note.</w:t>
      </w:r>
    </w:p>
    <w:p w14:paraId="42B59ADB" w14:textId="77D4E88D" w:rsidR="00DD753D" w:rsidRDefault="00DD753D" w:rsidP="00DD753D">
      <w:pPr>
        <w:tabs>
          <w:tab w:val="left" w:pos="0"/>
          <w:tab w:val="left" w:pos="720"/>
          <w:tab w:val="left" w:pos="1440"/>
          <w:tab w:val="left" w:pos="8640"/>
        </w:tabs>
        <w:ind w:firstLine="720"/>
        <w:jc w:val="both"/>
        <w:rPr>
          <w:rFonts w:eastAsia="SimSun"/>
          <w:szCs w:val="16"/>
        </w:rPr>
      </w:pPr>
      <w:r>
        <w:rPr>
          <w:b/>
        </w:rPr>
        <w:t>34.  Late Charges.</w:t>
      </w:r>
      <w:r>
        <w:t xml:space="preserve">  Should Borrower fail to pay any installment of principal and interest under the Note within</w:t>
      </w:r>
      <w:r w:rsidR="00F27AD2">
        <w:t> </w:t>
      </w:r>
      <w:r w:rsidR="008C709B">
        <w:t>_</w:t>
      </w:r>
      <w:r>
        <w:t>____ days of when due, Borrower agrees to pay Lender a late charge in an amount equal to</w:t>
      </w:r>
      <w:r w:rsidR="00F27AD2">
        <w:t> </w:t>
      </w:r>
      <w:r>
        <w:t>_____.</w:t>
      </w:r>
    </w:p>
    <w:p w14:paraId="4C02A6B0" w14:textId="646571B8" w:rsidR="00DD753D" w:rsidRDefault="00DD753D" w:rsidP="00DD753D">
      <w:pPr>
        <w:tabs>
          <w:tab w:val="left" w:pos="0"/>
          <w:tab w:val="left" w:pos="720"/>
          <w:tab w:val="left" w:pos="1440"/>
          <w:tab w:val="left" w:pos="8640"/>
        </w:tabs>
        <w:ind w:firstLine="720"/>
        <w:jc w:val="both"/>
        <w:rPr>
          <w:rFonts w:eastAsia="SimSun"/>
          <w:szCs w:val="16"/>
        </w:rPr>
      </w:pPr>
      <w:r>
        <w:rPr>
          <w:b/>
        </w:rPr>
        <w:t xml:space="preserve">35.  Marital Status. </w:t>
      </w:r>
      <w:r>
        <w:t xml:space="preserve"> Borrower’s marital status is:</w:t>
      </w:r>
      <w:r w:rsidR="00F27AD2">
        <w:t> </w:t>
      </w:r>
      <w:r>
        <w:t>____________</w:t>
      </w:r>
      <w:r w:rsidR="008C709B">
        <w:t>_______</w:t>
      </w:r>
      <w:r>
        <w:t>.</w:t>
      </w:r>
    </w:p>
    <w:p w14:paraId="494BBA67" w14:textId="0F2B8418" w:rsidR="00DD753D" w:rsidRDefault="00DD753D" w:rsidP="00660D1E">
      <w:pPr>
        <w:tabs>
          <w:tab w:val="left" w:pos="0"/>
          <w:tab w:val="left" w:pos="720"/>
          <w:tab w:val="left" w:pos="1440"/>
          <w:tab w:val="left" w:pos="8640"/>
        </w:tabs>
        <w:ind w:firstLine="720"/>
        <w:jc w:val="both"/>
      </w:pPr>
      <w:r>
        <w:rPr>
          <w:b/>
        </w:rPr>
        <w:t xml:space="preserve">36.  Additional Defined Terms. </w:t>
      </w:r>
      <w:r>
        <w:t xml:space="preserve"> As used in this Security Instrument, “Note” additionally includes any substitute note or notes issued in replacement of Note first described above.  It is Borrower’s intent that this Security Instrument secure all renewals, extensions, refinancing’s, and modifications of the Note, to the extent provided by La. R.S. §9:5390.</w:t>
      </w:r>
    </w:p>
    <w:p w14:paraId="793AD7BB" w14:textId="04C8399B" w:rsidR="00DD753D" w:rsidRDefault="00DD753D" w:rsidP="00DD753D">
      <w:pPr>
        <w:widowControl/>
        <w:tabs>
          <w:tab w:val="left" w:pos="0"/>
          <w:tab w:val="left" w:pos="720"/>
          <w:tab w:val="left" w:pos="1440"/>
          <w:tab w:val="left" w:pos="8640"/>
        </w:tabs>
        <w:ind w:firstLine="720"/>
        <w:jc w:val="both"/>
      </w:pPr>
      <w:r>
        <w:t>As used in this Security Instrument, “Lien” also means a privilege, mortgage, security instrument, assignment</w:t>
      </w:r>
      <w:r w:rsidR="001F5F99">
        <w:t>,</w:t>
      </w:r>
      <w:r>
        <w:t xml:space="preserve"> or other encumbrance.  “Real Property” means “immovable property” as that term is used in the Louisiana Civil Code.  “Condemnation” includes “expropriation” as that term is used in Louisiana law.  </w:t>
      </w:r>
      <w:r w:rsidRPr="006975B2">
        <w:t xml:space="preserve">Each reference to the appointment and powers of a receiver with respect to any Louisiana property </w:t>
      </w:r>
      <w:r>
        <w:t xml:space="preserve">will </w:t>
      </w:r>
      <w:r w:rsidRPr="006975B2">
        <w:t xml:space="preserve">be to a keeper appointed pursuant to this Security Instrument.  Each reference to an "easement" or "easements" will include a reference to a “servitude" and "servitudes".  The term “joint and several” will mean “solidary” as that term is used in the Louisiana Civil Code.  </w:t>
      </w:r>
      <w:r>
        <w:t>The term “merger” will mean “confusion” as that term is used in the Louisiana Civil Code.</w:t>
      </w:r>
    </w:p>
    <w:p w14:paraId="61732ABA" w14:textId="77777777" w:rsidR="00DD753D" w:rsidRDefault="00DD753D" w:rsidP="00DD753D">
      <w:pPr>
        <w:widowControl/>
        <w:tabs>
          <w:tab w:val="left" w:pos="0"/>
          <w:tab w:val="left" w:pos="720"/>
          <w:tab w:val="left" w:pos="1440"/>
          <w:tab w:val="left" w:pos="8640"/>
        </w:tabs>
        <w:ind w:firstLine="720"/>
        <w:jc w:val="both"/>
      </w:pPr>
      <w:r>
        <w:rPr>
          <w:b/>
        </w:rPr>
        <w:t>37.  Property Includes Servitudes and Component Parts.</w:t>
      </w:r>
      <w:r>
        <w:t xml:space="preserve">  The Property subject to this Security Instrument additionally includes servitudes and component parts now or subsequently attached to or incorporated into the Property.</w:t>
      </w:r>
    </w:p>
    <w:p w14:paraId="1A3AFCE9" w14:textId="3CCE3590" w:rsidR="00DD753D" w:rsidRDefault="00DD753D" w:rsidP="00DD753D">
      <w:pPr>
        <w:widowControl/>
        <w:tabs>
          <w:tab w:val="left" w:pos="0"/>
          <w:tab w:val="left" w:pos="720"/>
          <w:tab w:val="left" w:pos="1440"/>
          <w:tab w:val="left" w:pos="8640"/>
        </w:tabs>
        <w:ind w:firstLine="720"/>
        <w:jc w:val="both"/>
      </w:pPr>
      <w:r>
        <w:rPr>
          <w:b/>
        </w:rPr>
        <w:t>38.  Full Ownership.</w:t>
      </w:r>
      <w:r>
        <w:t xml:space="preserve">  Borrower represents and warrants that Borrower is the full and lawful owner of the Property or, if the Property is on a leasehold interest, that Borrower is the full owner of the Lease or leasehold interest. If the Security Instrument is on a Lease or leasehold interest, and if Borrower subsequently acquires ownership of the Property, then, to the maximum extent permitted by Applicable Law (a) Borrower’s leasehold and ownership interests in the Property will not merge unless Lender agrees to the merge in writing, and (b) this Security Instrument will encumber the ownership interest in the immovable property described in the Lease or leasehold interest.</w:t>
      </w:r>
    </w:p>
    <w:p w14:paraId="64053A3A" w14:textId="6478A6B5" w:rsidR="00DD753D" w:rsidRDefault="00DD753D" w:rsidP="00DD753D">
      <w:pPr>
        <w:widowControl/>
        <w:tabs>
          <w:tab w:val="left" w:pos="0"/>
          <w:tab w:val="left" w:pos="720"/>
          <w:tab w:val="left" w:pos="1440"/>
          <w:tab w:val="left" w:pos="8640"/>
        </w:tabs>
        <w:ind w:firstLine="720"/>
        <w:jc w:val="both"/>
      </w:pPr>
      <w:r>
        <w:rPr>
          <w:b/>
        </w:rPr>
        <w:t>39.  Modification of Section 14 of this Security Instrument.</w:t>
      </w:r>
      <w:r>
        <w:t xml:space="preserve">  Section 14 is modified to the following extent. Each Borrower covenants and agrees that Borrower’s obligations and liabilities under this Security Instrument and under the Note will be joint, several</w:t>
      </w:r>
      <w:r w:rsidR="001F5F99">
        <w:t>,</w:t>
      </w:r>
      <w:r>
        <w:t xml:space="preserve"> and solidary with all other Borrowers and with each guarantor of the Note (if applicable). However, to the extent that the Property is community-owned immovable (real) property, and Borrower’s spouse signs this Security Instrument, but does not sign the Note, Borrower’s spouse is signing this Security Instrument for purpose of (a) concurring with the granting of this Security Instrument on the community-owned Property (to the extent required under Civil Code Article 2347), without obligating the separate property of Borrower’s spouse</w:t>
      </w:r>
      <w:r w:rsidR="00BB46A4">
        <w:t>,</w:t>
      </w:r>
      <w:r>
        <w:t xml:space="preserve"> and (b) waiving any homestead rights to which Borrower’s spouse may be entitled under Applicable Law. Notwithstanding the fact that Borrower’s spouse did not sign the Note, and further notwithstanding the language of Section 14 of this Security Instrument, Borrower’s spouse is obligated for payment of the Note and all other sums secured by this Security Instrument to the extent of the spouse’s community property interest, and to the extent that the Note is a community obligation. </w:t>
      </w:r>
    </w:p>
    <w:p w14:paraId="0959283D" w14:textId="196B6A08" w:rsidR="008C709B" w:rsidRDefault="00DD753D" w:rsidP="008C709B">
      <w:pPr>
        <w:widowControl/>
        <w:tabs>
          <w:tab w:val="left" w:pos="0"/>
          <w:tab w:val="left" w:pos="720"/>
          <w:tab w:val="left" w:pos="1440"/>
          <w:tab w:val="left" w:pos="8640"/>
        </w:tabs>
        <w:ind w:firstLine="720"/>
        <w:jc w:val="both"/>
      </w:pPr>
      <w:r>
        <w:rPr>
          <w:b/>
        </w:rPr>
        <w:t>40.</w:t>
      </w:r>
      <w:r w:rsidRPr="008C709B">
        <w:rPr>
          <w:b/>
          <w:bCs/>
        </w:rPr>
        <w:t xml:space="preserve">  </w:t>
      </w:r>
      <w:r>
        <w:rPr>
          <w:b/>
        </w:rPr>
        <w:t>Additional Waivers.</w:t>
      </w:r>
      <w:r>
        <w:t xml:space="preserve">  Borrower waives production of mortgage, conveyance</w:t>
      </w:r>
      <w:r w:rsidR="00544F2A">
        <w:t>,</w:t>
      </w:r>
      <w:r>
        <w:t xml:space="preserve"> and other certificates with respect to the Property, and relieves and releases the Notary Public before whom this Security Instrument was passed from all responsibility and liability in connection therewith.</w:t>
      </w:r>
    </w:p>
    <w:p w14:paraId="32E2923D" w14:textId="77777777" w:rsidR="008C709B" w:rsidRDefault="008C709B" w:rsidP="008C709B">
      <w:pPr>
        <w:widowControl/>
        <w:tabs>
          <w:tab w:val="left" w:pos="0"/>
          <w:tab w:val="left" w:pos="720"/>
          <w:tab w:val="left" w:pos="1440"/>
          <w:tab w:val="left" w:pos="8640"/>
        </w:tabs>
        <w:ind w:firstLine="720"/>
        <w:jc w:val="both"/>
      </w:pPr>
    </w:p>
    <w:p w14:paraId="43D3A1CD" w14:textId="0C41FCD7" w:rsidR="00DD753D" w:rsidRDefault="00DD753D" w:rsidP="008C709B">
      <w:pPr>
        <w:widowControl/>
        <w:tabs>
          <w:tab w:val="left" w:pos="0"/>
          <w:tab w:val="left" w:pos="720"/>
          <w:tab w:val="left" w:pos="1440"/>
          <w:tab w:val="left" w:pos="8640"/>
        </w:tabs>
        <w:ind w:firstLine="720"/>
        <w:jc w:val="both"/>
      </w:pPr>
      <w:r>
        <w:t>THUS DONE, AND PASSED, on this</w:t>
      </w:r>
      <w:r w:rsidR="00F27AD2">
        <w:t> </w:t>
      </w:r>
      <w:r w:rsidR="008C709B">
        <w:t>_</w:t>
      </w:r>
      <w:r>
        <w:t>____ day of</w:t>
      </w:r>
      <w:r w:rsidR="00F27AD2">
        <w:t xml:space="preserve"> </w:t>
      </w:r>
      <w:r>
        <w:t>_______________, _____, in the presence of the undersigned Notary Public, and in the presence of the undersigned competent witnesses, who hereinto sign their names, along with Borrower, after being duly sworn and after reading of the whole.</w:t>
      </w:r>
    </w:p>
    <w:p w14:paraId="28F30B58" w14:textId="77777777" w:rsidR="00DD753D" w:rsidRDefault="00DD753D" w:rsidP="00DD753D">
      <w:pPr>
        <w:widowControl/>
        <w:tabs>
          <w:tab w:val="left" w:pos="0"/>
          <w:tab w:val="left" w:pos="720"/>
          <w:tab w:val="left" w:pos="1440"/>
          <w:tab w:val="left" w:pos="8640"/>
        </w:tabs>
        <w:jc w:val="both"/>
      </w:pPr>
    </w:p>
    <w:tbl>
      <w:tblPr>
        <w:tblW w:w="9360" w:type="dxa"/>
        <w:tblInd w:w="8" w:type="dxa"/>
        <w:tblLayout w:type="fixed"/>
        <w:tblCellMar>
          <w:left w:w="0" w:type="dxa"/>
          <w:right w:w="0" w:type="dxa"/>
        </w:tblCellMar>
        <w:tblLook w:val="0000" w:firstRow="0" w:lastRow="0" w:firstColumn="0" w:lastColumn="0" w:noHBand="0" w:noVBand="0"/>
      </w:tblPr>
      <w:tblGrid>
        <w:gridCol w:w="4320"/>
        <w:gridCol w:w="720"/>
        <w:gridCol w:w="4320"/>
      </w:tblGrid>
      <w:tr w:rsidR="00DD753D" w14:paraId="6C5F078A" w14:textId="77777777" w:rsidTr="00B736D4">
        <w:tc>
          <w:tcPr>
            <w:tcW w:w="4320" w:type="dxa"/>
          </w:tcPr>
          <w:p w14:paraId="0F06E898" w14:textId="77777777" w:rsidR="00DD753D" w:rsidRDefault="00DD753D" w:rsidP="00B736D4">
            <w:pPr>
              <w:widowControl/>
              <w:tabs>
                <w:tab w:val="left" w:pos="0"/>
                <w:tab w:val="left" w:pos="720"/>
                <w:tab w:val="left" w:pos="1440"/>
                <w:tab w:val="left" w:pos="8640"/>
              </w:tabs>
              <w:jc w:val="both"/>
            </w:pPr>
            <w:r>
              <w:t>WITNESS(ES) (as to all signatures):</w:t>
            </w:r>
          </w:p>
          <w:p w14:paraId="1715B67C" w14:textId="77777777" w:rsidR="00DD753D" w:rsidRDefault="00DD753D" w:rsidP="00B736D4">
            <w:pPr>
              <w:widowControl/>
              <w:tabs>
                <w:tab w:val="left" w:pos="0"/>
                <w:tab w:val="left" w:pos="720"/>
                <w:tab w:val="left" w:pos="1440"/>
                <w:tab w:val="left" w:pos="8640"/>
              </w:tabs>
              <w:jc w:val="both"/>
            </w:pPr>
          </w:p>
          <w:p w14:paraId="37066D6B" w14:textId="77777777" w:rsidR="00DD753D" w:rsidRDefault="00DD753D" w:rsidP="00B736D4">
            <w:pPr>
              <w:widowControl/>
              <w:tabs>
                <w:tab w:val="left" w:pos="0"/>
                <w:tab w:val="left" w:pos="720"/>
                <w:tab w:val="left" w:pos="1440"/>
                <w:tab w:val="left" w:pos="8640"/>
              </w:tabs>
              <w:jc w:val="both"/>
            </w:pPr>
          </w:p>
          <w:p w14:paraId="0CA06875" w14:textId="77777777" w:rsidR="00DD753D" w:rsidRDefault="00DD753D" w:rsidP="00B736D4">
            <w:pPr>
              <w:widowControl/>
              <w:tabs>
                <w:tab w:val="left" w:pos="0"/>
                <w:tab w:val="left" w:pos="720"/>
                <w:tab w:val="left" w:pos="1440"/>
                <w:tab w:val="left" w:pos="8640"/>
              </w:tabs>
              <w:jc w:val="both"/>
            </w:pPr>
            <w:r>
              <w:t>____________________________________</w:t>
            </w:r>
          </w:p>
          <w:p w14:paraId="00D40808" w14:textId="77777777" w:rsidR="00DD753D" w:rsidRDefault="00DD753D" w:rsidP="00B736D4">
            <w:pPr>
              <w:widowControl/>
              <w:tabs>
                <w:tab w:val="left" w:pos="0"/>
                <w:tab w:val="left" w:pos="720"/>
                <w:tab w:val="left" w:pos="1440"/>
                <w:tab w:val="left" w:pos="8640"/>
              </w:tabs>
              <w:jc w:val="both"/>
            </w:pPr>
            <w:r>
              <w:t>Print Name</w:t>
            </w:r>
          </w:p>
          <w:p w14:paraId="6144BEDF" w14:textId="77777777" w:rsidR="00DD753D" w:rsidRDefault="00DD753D" w:rsidP="00B736D4">
            <w:pPr>
              <w:widowControl/>
              <w:tabs>
                <w:tab w:val="left" w:pos="0"/>
                <w:tab w:val="left" w:pos="720"/>
                <w:tab w:val="left" w:pos="1440"/>
                <w:tab w:val="left" w:pos="8640"/>
              </w:tabs>
              <w:jc w:val="both"/>
            </w:pPr>
          </w:p>
          <w:p w14:paraId="255B520C" w14:textId="77777777" w:rsidR="00DD753D" w:rsidRDefault="00DD753D" w:rsidP="00B736D4">
            <w:pPr>
              <w:widowControl/>
              <w:tabs>
                <w:tab w:val="left" w:pos="0"/>
                <w:tab w:val="left" w:pos="720"/>
                <w:tab w:val="left" w:pos="1440"/>
                <w:tab w:val="left" w:pos="8640"/>
              </w:tabs>
              <w:jc w:val="both"/>
            </w:pPr>
            <w:r>
              <w:t>____________________________________</w:t>
            </w:r>
          </w:p>
          <w:p w14:paraId="3B675DEB" w14:textId="77777777" w:rsidR="00DD753D" w:rsidRDefault="00DD753D" w:rsidP="00B736D4">
            <w:pPr>
              <w:widowControl/>
              <w:tabs>
                <w:tab w:val="left" w:pos="0"/>
                <w:tab w:val="left" w:pos="720"/>
                <w:tab w:val="left" w:pos="1440"/>
                <w:tab w:val="left" w:pos="8640"/>
              </w:tabs>
              <w:jc w:val="both"/>
            </w:pPr>
            <w:r>
              <w:t>Print Name</w:t>
            </w:r>
          </w:p>
        </w:tc>
        <w:tc>
          <w:tcPr>
            <w:tcW w:w="720" w:type="dxa"/>
          </w:tcPr>
          <w:p w14:paraId="078AC5C2" w14:textId="77777777" w:rsidR="00DD753D" w:rsidRDefault="00DD753D" w:rsidP="00B736D4"/>
        </w:tc>
        <w:tc>
          <w:tcPr>
            <w:tcW w:w="4320" w:type="dxa"/>
          </w:tcPr>
          <w:p w14:paraId="71D15E98" w14:textId="77777777" w:rsidR="00DD753D" w:rsidRDefault="00DD753D" w:rsidP="00B736D4">
            <w:pPr>
              <w:widowControl/>
              <w:tabs>
                <w:tab w:val="left" w:pos="0"/>
                <w:tab w:val="left" w:pos="720"/>
                <w:tab w:val="left" w:pos="1440"/>
                <w:tab w:val="left" w:pos="8640"/>
              </w:tabs>
              <w:jc w:val="both"/>
            </w:pPr>
            <w:r>
              <w:t>BORROWER(S):</w:t>
            </w:r>
          </w:p>
          <w:p w14:paraId="0826D320" w14:textId="77777777" w:rsidR="00DD753D" w:rsidRDefault="00DD753D" w:rsidP="00B736D4">
            <w:pPr>
              <w:widowControl/>
              <w:tabs>
                <w:tab w:val="left" w:pos="0"/>
                <w:tab w:val="left" w:pos="720"/>
                <w:tab w:val="left" w:pos="1440"/>
                <w:tab w:val="left" w:pos="8640"/>
              </w:tabs>
              <w:jc w:val="both"/>
            </w:pPr>
          </w:p>
          <w:p w14:paraId="547E274C" w14:textId="77777777" w:rsidR="00DD753D" w:rsidRDefault="00DD753D" w:rsidP="00B736D4">
            <w:pPr>
              <w:widowControl/>
              <w:tabs>
                <w:tab w:val="left" w:pos="0"/>
                <w:tab w:val="left" w:pos="720"/>
                <w:tab w:val="left" w:pos="1440"/>
                <w:tab w:val="left" w:pos="8640"/>
              </w:tabs>
              <w:jc w:val="both"/>
            </w:pPr>
          </w:p>
          <w:p w14:paraId="06B6830D" w14:textId="77777777" w:rsidR="00DD753D" w:rsidRDefault="00DD753D" w:rsidP="00B736D4">
            <w:pPr>
              <w:widowControl/>
              <w:tabs>
                <w:tab w:val="left" w:pos="0"/>
                <w:tab w:val="left" w:pos="720"/>
                <w:tab w:val="left" w:pos="1440"/>
                <w:tab w:val="left" w:pos="8640"/>
              </w:tabs>
              <w:jc w:val="both"/>
            </w:pPr>
            <w:r>
              <w:t>____________________________________</w:t>
            </w:r>
          </w:p>
          <w:p w14:paraId="22CE478A" w14:textId="77777777" w:rsidR="00DD753D" w:rsidRDefault="00DD753D" w:rsidP="00B736D4">
            <w:pPr>
              <w:widowControl/>
              <w:tabs>
                <w:tab w:val="left" w:pos="0"/>
                <w:tab w:val="left" w:pos="720"/>
                <w:tab w:val="left" w:pos="1440"/>
                <w:tab w:val="left" w:pos="8640"/>
              </w:tabs>
              <w:jc w:val="both"/>
            </w:pPr>
            <w:r>
              <w:t>Print Name</w:t>
            </w:r>
          </w:p>
          <w:p w14:paraId="5E9B4D5A" w14:textId="77777777" w:rsidR="00DD753D" w:rsidRDefault="00DD753D" w:rsidP="00B736D4">
            <w:pPr>
              <w:widowControl/>
              <w:tabs>
                <w:tab w:val="left" w:pos="0"/>
                <w:tab w:val="left" w:pos="720"/>
                <w:tab w:val="left" w:pos="1440"/>
                <w:tab w:val="left" w:pos="8640"/>
              </w:tabs>
              <w:jc w:val="both"/>
            </w:pPr>
          </w:p>
          <w:p w14:paraId="06F355D5" w14:textId="77777777" w:rsidR="00DD753D" w:rsidRDefault="00DD753D" w:rsidP="00B736D4">
            <w:pPr>
              <w:widowControl/>
              <w:tabs>
                <w:tab w:val="left" w:pos="0"/>
                <w:tab w:val="left" w:pos="720"/>
                <w:tab w:val="left" w:pos="1440"/>
                <w:tab w:val="left" w:pos="8640"/>
              </w:tabs>
              <w:jc w:val="both"/>
            </w:pPr>
            <w:r>
              <w:t>____________________________________</w:t>
            </w:r>
          </w:p>
          <w:p w14:paraId="40308194" w14:textId="77777777" w:rsidR="00DD753D" w:rsidRDefault="00DD753D" w:rsidP="00B736D4">
            <w:pPr>
              <w:widowControl/>
              <w:tabs>
                <w:tab w:val="left" w:pos="0"/>
                <w:tab w:val="left" w:pos="720"/>
                <w:tab w:val="left" w:pos="1440"/>
                <w:tab w:val="left" w:pos="8640"/>
              </w:tabs>
              <w:jc w:val="both"/>
            </w:pPr>
            <w:r>
              <w:t>Print Name</w:t>
            </w:r>
          </w:p>
          <w:p w14:paraId="1FE7E342" w14:textId="77777777" w:rsidR="00DD753D" w:rsidRDefault="00DD753D" w:rsidP="00B736D4">
            <w:pPr>
              <w:widowControl/>
              <w:tabs>
                <w:tab w:val="left" w:pos="0"/>
                <w:tab w:val="left" w:pos="720"/>
                <w:tab w:val="left" w:pos="1440"/>
                <w:tab w:val="left" w:pos="8640"/>
              </w:tabs>
              <w:jc w:val="both"/>
            </w:pPr>
          </w:p>
          <w:p w14:paraId="1E062250" w14:textId="77777777" w:rsidR="00DD753D" w:rsidRDefault="00DD753D" w:rsidP="00B736D4">
            <w:pPr>
              <w:widowControl/>
              <w:tabs>
                <w:tab w:val="left" w:pos="0"/>
                <w:tab w:val="left" w:pos="720"/>
                <w:tab w:val="left" w:pos="1440"/>
                <w:tab w:val="left" w:pos="8640"/>
              </w:tabs>
              <w:jc w:val="both"/>
            </w:pPr>
          </w:p>
        </w:tc>
      </w:tr>
      <w:tr w:rsidR="00DD753D" w14:paraId="30D49C89" w14:textId="77777777" w:rsidTr="00B736D4">
        <w:tc>
          <w:tcPr>
            <w:tcW w:w="4320" w:type="dxa"/>
          </w:tcPr>
          <w:p w14:paraId="14B126FB" w14:textId="77777777" w:rsidR="00DD753D" w:rsidRDefault="00DD753D" w:rsidP="00B736D4">
            <w:pPr>
              <w:widowControl/>
              <w:tabs>
                <w:tab w:val="left" w:pos="0"/>
                <w:tab w:val="left" w:pos="720"/>
                <w:tab w:val="left" w:pos="1440"/>
                <w:tab w:val="left" w:pos="8640"/>
              </w:tabs>
              <w:jc w:val="both"/>
            </w:pPr>
          </w:p>
        </w:tc>
        <w:tc>
          <w:tcPr>
            <w:tcW w:w="720" w:type="dxa"/>
          </w:tcPr>
          <w:p w14:paraId="6B3129BF" w14:textId="77777777" w:rsidR="00DD753D" w:rsidRDefault="00DD753D" w:rsidP="00B736D4">
            <w:pPr>
              <w:widowControl/>
              <w:tabs>
                <w:tab w:val="left" w:pos="0"/>
                <w:tab w:val="left" w:pos="720"/>
                <w:tab w:val="left" w:pos="1440"/>
                <w:tab w:val="left" w:pos="8640"/>
              </w:tabs>
              <w:jc w:val="both"/>
            </w:pPr>
          </w:p>
        </w:tc>
        <w:tc>
          <w:tcPr>
            <w:tcW w:w="4320" w:type="dxa"/>
          </w:tcPr>
          <w:p w14:paraId="581B77ED" w14:textId="77777777" w:rsidR="00DD753D" w:rsidRDefault="00DD753D" w:rsidP="00B736D4">
            <w:pPr>
              <w:widowControl/>
              <w:tabs>
                <w:tab w:val="left" w:pos="0"/>
                <w:tab w:val="left" w:pos="720"/>
                <w:tab w:val="left" w:pos="1440"/>
                <w:tab w:val="left" w:pos="8640"/>
              </w:tabs>
              <w:jc w:val="both"/>
            </w:pPr>
          </w:p>
        </w:tc>
      </w:tr>
    </w:tbl>
    <w:p w14:paraId="6785FAA6" w14:textId="77777777" w:rsidR="00DD753D" w:rsidRDefault="00DD753D" w:rsidP="00DD753D">
      <w:pPr>
        <w:widowControl/>
        <w:tabs>
          <w:tab w:val="left" w:pos="0"/>
          <w:tab w:val="left" w:pos="720"/>
          <w:tab w:val="left" w:pos="1440"/>
          <w:tab w:val="left" w:pos="8640"/>
        </w:tabs>
        <w:jc w:val="both"/>
      </w:pPr>
      <w:r>
        <w:t>NOTARY PUBLIC:</w:t>
      </w:r>
    </w:p>
    <w:p w14:paraId="19EDAC11" w14:textId="77777777" w:rsidR="00DD753D" w:rsidRDefault="00DD753D" w:rsidP="00DD753D">
      <w:pPr>
        <w:widowControl/>
        <w:tabs>
          <w:tab w:val="left" w:pos="0"/>
          <w:tab w:val="left" w:pos="720"/>
          <w:tab w:val="left" w:pos="1440"/>
          <w:tab w:val="left" w:pos="8640"/>
        </w:tabs>
        <w:jc w:val="both"/>
      </w:pPr>
    </w:p>
    <w:p w14:paraId="4DEEC205" w14:textId="77777777" w:rsidR="00DD753D" w:rsidRDefault="00DD753D" w:rsidP="00DD753D">
      <w:pPr>
        <w:widowControl/>
        <w:tabs>
          <w:tab w:val="left" w:pos="0"/>
          <w:tab w:val="left" w:pos="720"/>
          <w:tab w:val="left" w:pos="1440"/>
          <w:tab w:val="left" w:pos="8640"/>
        </w:tabs>
        <w:jc w:val="both"/>
      </w:pPr>
    </w:p>
    <w:p w14:paraId="5B961C59" w14:textId="77777777" w:rsidR="00DD753D" w:rsidRDefault="00DD753D" w:rsidP="00DD753D">
      <w:pPr>
        <w:widowControl/>
        <w:tabs>
          <w:tab w:val="left" w:pos="-1080"/>
          <w:tab w:val="left" w:pos="-720"/>
          <w:tab w:val="left" w:pos="0"/>
          <w:tab w:val="left" w:pos="720"/>
          <w:tab w:val="left" w:pos="1440"/>
          <w:tab w:val="left" w:pos="2160"/>
          <w:tab w:val="left" w:pos="2520"/>
          <w:tab w:val="left" w:pos="3600"/>
        </w:tabs>
        <w:jc w:val="both"/>
      </w:pPr>
      <w:r>
        <w:t>______________________________________</w:t>
      </w:r>
    </w:p>
    <w:p w14:paraId="28CA56B4" w14:textId="77777777" w:rsidR="00DD753D" w:rsidRDefault="00DD753D" w:rsidP="00DD753D">
      <w:pPr>
        <w:widowControl/>
        <w:tabs>
          <w:tab w:val="left" w:pos="-1080"/>
          <w:tab w:val="left" w:pos="-720"/>
          <w:tab w:val="left" w:pos="0"/>
          <w:tab w:val="left" w:pos="720"/>
          <w:tab w:val="left" w:pos="1440"/>
          <w:tab w:val="left" w:pos="2160"/>
          <w:tab w:val="left" w:pos="2520"/>
          <w:tab w:val="left" w:pos="3600"/>
        </w:tabs>
        <w:jc w:val="both"/>
      </w:pPr>
      <w:r>
        <w:t>Print Name</w:t>
      </w:r>
    </w:p>
    <w:p w14:paraId="756CFF18" w14:textId="77777777" w:rsidR="00DD753D" w:rsidRDefault="00DD753D" w:rsidP="00DD75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833566" w14:textId="77777777" w:rsidR="00DD753D" w:rsidRDefault="00DD753D" w:rsidP="00DD75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B16728" w14:textId="23F27FBE" w:rsidR="00DD753D" w:rsidRDefault="00DD753D" w:rsidP="00DD75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szCs w:val="16"/>
        </w:rPr>
      </w:pPr>
      <w:r w:rsidRPr="00DD753D">
        <w:rPr>
          <w:b/>
          <w:bCs/>
        </w:rPr>
        <w:t xml:space="preserve">___________________ </w:t>
      </w:r>
      <w:r>
        <w:rPr>
          <w:b/>
        </w:rPr>
        <w:t>[</w:t>
      </w:r>
      <w:r>
        <w:rPr>
          <w:rFonts w:eastAsia="SimSun"/>
          <w:b/>
          <w:szCs w:val="16"/>
        </w:rPr>
        <w:t xml:space="preserve">Space Below This Line </w:t>
      </w:r>
      <w:r>
        <w:rPr>
          <w:b/>
        </w:rPr>
        <w:t>For</w:t>
      </w:r>
      <w:r>
        <w:rPr>
          <w:rFonts w:eastAsia="SimSun"/>
          <w:b/>
          <w:szCs w:val="16"/>
        </w:rPr>
        <w:t xml:space="preserve"> Acknowledgment] </w:t>
      </w:r>
      <w:r w:rsidRPr="00DD753D">
        <w:rPr>
          <w:b/>
          <w:bCs/>
        </w:rPr>
        <w:t>___________________</w:t>
      </w:r>
    </w:p>
    <w:sectPr w:rsidR="00DD753D" w:rsidSect="008C709B">
      <w:headerReference w:type="default" r:id="rId8"/>
      <w:footerReference w:type="default" r:id="rId9"/>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6F29" w14:textId="77777777" w:rsidR="006A1652" w:rsidRDefault="006A1652" w:rsidP="008C709B">
      <w:r>
        <w:separator/>
      </w:r>
    </w:p>
  </w:endnote>
  <w:endnote w:type="continuationSeparator" w:id="0">
    <w:p w14:paraId="25010867" w14:textId="77777777" w:rsidR="006A1652" w:rsidRDefault="006A1652" w:rsidP="008C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68D2" w14:textId="07A2C84F" w:rsidR="00D933C2" w:rsidRPr="00341749" w:rsidRDefault="008C709B" w:rsidP="008C709B">
    <w:pPr>
      <w:pStyle w:val="USEfor2021UIFooter"/>
      <w:rPr>
        <w:b w:val="0"/>
        <w:bCs/>
        <w:sz w:val="14"/>
        <w:szCs w:val="14"/>
      </w:rPr>
    </w:pPr>
    <w:r w:rsidRPr="00341749">
      <w:rPr>
        <w:sz w:val="14"/>
        <w:szCs w:val="14"/>
      </w:rPr>
      <w:t>LOUISIANA</w:t>
    </w:r>
    <w:r w:rsidRPr="00341749">
      <w:rPr>
        <w:b w:val="0"/>
        <w:bCs/>
        <w:sz w:val="14"/>
        <w:szCs w:val="14"/>
      </w:rPr>
      <w:t>--Single Family--</w:t>
    </w:r>
    <w:r w:rsidRPr="00341749">
      <w:rPr>
        <w:sz w:val="14"/>
        <w:szCs w:val="14"/>
      </w:rPr>
      <w:t>Fannie Mae/Freddie Mac UNIFORM INSTRUMENT</w:t>
    </w:r>
    <w:r w:rsidRPr="00341749">
      <w:rPr>
        <w:sz w:val="14"/>
        <w:szCs w:val="14"/>
      </w:rPr>
      <w:tab/>
      <w:t>Form 3019</w:t>
    </w:r>
    <w:r w:rsidRPr="00341749">
      <w:rPr>
        <w:sz w:val="14"/>
        <w:szCs w:val="14"/>
      </w:rPr>
      <w:tab/>
    </w:r>
    <w:r w:rsidRPr="00341749">
      <w:rPr>
        <w:sz w:val="14"/>
        <w:szCs w:val="14"/>
      </w:rPr>
      <w:tab/>
    </w:r>
    <w:r w:rsidR="00DA65E1">
      <w:rPr>
        <w:b w:val="0"/>
        <w:bCs/>
        <w:sz w:val="14"/>
        <w:szCs w:val="14"/>
      </w:rPr>
      <w:t>07</w:t>
    </w:r>
    <w:r w:rsidRPr="00341749">
      <w:rPr>
        <w:b w:val="0"/>
        <w:bCs/>
        <w:sz w:val="14"/>
        <w:szCs w:val="14"/>
      </w:rPr>
      <w:t xml:space="preserve">/2021 </w:t>
    </w:r>
  </w:p>
  <w:sdt>
    <w:sdtPr>
      <w:rPr>
        <w:b w:val="0"/>
        <w:bCs/>
        <w:sz w:val="14"/>
        <w:szCs w:val="14"/>
      </w:rPr>
      <w:id w:val="250395305"/>
      <w:docPartObj>
        <w:docPartGallery w:val="Page Numbers (Top of Page)"/>
        <w:docPartUnique/>
      </w:docPartObj>
    </w:sdtPr>
    <w:sdtEndPr/>
    <w:sdtContent>
      <w:p w14:paraId="7AD8F1D0" w14:textId="77777777" w:rsidR="00D933C2" w:rsidRPr="00341749" w:rsidRDefault="008C709B" w:rsidP="008C709B">
        <w:pPr>
          <w:pStyle w:val="USEfor2021UIFooter"/>
          <w:jc w:val="right"/>
          <w:rPr>
            <w:b w:val="0"/>
            <w:bCs/>
            <w:sz w:val="14"/>
            <w:szCs w:val="14"/>
          </w:rPr>
        </w:pPr>
        <w:r w:rsidRPr="00341749">
          <w:rPr>
            <w:b w:val="0"/>
            <w:bCs/>
            <w:sz w:val="14"/>
            <w:szCs w:val="14"/>
          </w:rPr>
          <w:t xml:space="preserve">Page </w:t>
        </w:r>
        <w:r w:rsidRPr="00341749">
          <w:rPr>
            <w:b w:val="0"/>
            <w:bCs/>
            <w:sz w:val="14"/>
            <w:szCs w:val="14"/>
          </w:rPr>
          <w:fldChar w:fldCharType="begin"/>
        </w:r>
        <w:r w:rsidRPr="00341749">
          <w:rPr>
            <w:b w:val="0"/>
            <w:bCs/>
            <w:sz w:val="14"/>
            <w:szCs w:val="14"/>
          </w:rPr>
          <w:instrText xml:space="preserve"> PAGE </w:instrText>
        </w:r>
        <w:r w:rsidRPr="00341749">
          <w:rPr>
            <w:b w:val="0"/>
            <w:bCs/>
            <w:sz w:val="14"/>
            <w:szCs w:val="14"/>
          </w:rPr>
          <w:fldChar w:fldCharType="separate"/>
        </w:r>
        <w:r w:rsidRPr="00341749">
          <w:rPr>
            <w:b w:val="0"/>
            <w:bCs/>
            <w:noProof/>
            <w:sz w:val="14"/>
            <w:szCs w:val="14"/>
          </w:rPr>
          <w:t>20</w:t>
        </w:r>
        <w:r w:rsidRPr="00341749">
          <w:rPr>
            <w:b w:val="0"/>
            <w:bCs/>
            <w:sz w:val="14"/>
            <w:szCs w:val="14"/>
          </w:rPr>
          <w:fldChar w:fldCharType="end"/>
        </w:r>
        <w:r w:rsidRPr="00341749">
          <w:rPr>
            <w:b w:val="0"/>
            <w:bCs/>
            <w:sz w:val="14"/>
            <w:szCs w:val="14"/>
          </w:rPr>
          <w:t xml:space="preserve"> of </w:t>
        </w:r>
        <w:r w:rsidRPr="00341749">
          <w:rPr>
            <w:b w:val="0"/>
            <w:bCs/>
            <w:sz w:val="14"/>
            <w:szCs w:val="14"/>
          </w:rPr>
          <w:fldChar w:fldCharType="begin"/>
        </w:r>
        <w:r w:rsidRPr="00341749">
          <w:rPr>
            <w:b w:val="0"/>
            <w:bCs/>
            <w:sz w:val="14"/>
            <w:szCs w:val="14"/>
          </w:rPr>
          <w:instrText xml:space="preserve"> NUMPAGES  </w:instrText>
        </w:r>
        <w:r w:rsidRPr="00341749">
          <w:rPr>
            <w:b w:val="0"/>
            <w:bCs/>
            <w:sz w:val="14"/>
            <w:szCs w:val="14"/>
          </w:rPr>
          <w:fldChar w:fldCharType="separate"/>
        </w:r>
        <w:r w:rsidRPr="00341749">
          <w:rPr>
            <w:b w:val="0"/>
            <w:bCs/>
            <w:noProof/>
            <w:sz w:val="14"/>
            <w:szCs w:val="14"/>
          </w:rPr>
          <w:t>24</w:t>
        </w:r>
        <w:r w:rsidRPr="00341749">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DBAA9" w14:textId="77777777" w:rsidR="006A1652" w:rsidRDefault="006A1652" w:rsidP="008C709B">
      <w:r>
        <w:separator/>
      </w:r>
    </w:p>
  </w:footnote>
  <w:footnote w:type="continuationSeparator" w:id="0">
    <w:p w14:paraId="4C4B6CB5" w14:textId="77777777" w:rsidR="006A1652" w:rsidRDefault="006A1652" w:rsidP="008C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0575" w14:textId="77777777" w:rsidR="00D933C2" w:rsidRDefault="004E7DDC">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3"/>
  </w:num>
  <w:num w:numId="13">
    <w:abstractNumId w:val="11"/>
    <w:lvlOverride w:ilvl="0">
      <w:startOverride w:val="1"/>
      <w:lvl w:ilvl="0">
        <w:start w:val="1"/>
        <w:numFmt w:val="decimal"/>
        <w:lvlText w:val="%1.  "/>
        <w:lvlJc w:val="left"/>
        <w:rPr>
          <w:rFonts w:cs="Times New Roman"/>
        </w:rPr>
      </w:lvl>
    </w:lvlOverride>
  </w:num>
  <w:num w:numId="14">
    <w:abstractNumId w:val="15"/>
  </w:num>
  <w:num w:numId="15">
    <w:abstractNumId w:val="12"/>
    <w:lvlOverride w:ilvl="0">
      <w:startOverride w:val="1"/>
      <w:lvl w:ilvl="0">
        <w:start w:val="1"/>
        <w:numFmt w:val="decimal"/>
        <w:lvlText w:val="%1.  "/>
        <w:lvlJc w:val="left"/>
        <w:rPr>
          <w:rFonts w:cs="Times New Roman"/>
        </w:rPr>
      </w:lvl>
    </w:lvlOverride>
  </w:num>
  <w:num w:numId="16">
    <w:abstractNumId w:val="14"/>
  </w:num>
  <w:num w:numId="17">
    <w:abstractNumId w:val="12"/>
    <w:lvlOverride w:ilvl="0">
      <w:startOverride w:val="1"/>
      <w:lvl w:ilvl="0">
        <w:start w:val="1"/>
        <w:numFmt w:val="decimal"/>
        <w:lvlText w:val="%1.  "/>
        <w:lvlJc w:val="left"/>
        <w:rPr>
          <w:rFonts w:cs="Times New Roman"/>
        </w:rPr>
      </w:lvl>
    </w:lvlOverride>
  </w:num>
  <w:num w:numId="18">
    <w:abstractNumId w:val="10"/>
    <w:lvlOverride w:ilvl="0">
      <w:startOverride w:val="1"/>
      <w:lvl w:ilvl="0">
        <w:start w:val="1"/>
        <w:numFmt w:val="decimal"/>
        <w:lvlText w:val="%1.  "/>
        <w:lvlJc w:val="left"/>
      </w:lvl>
    </w:lvlOverride>
  </w:num>
  <w:num w:numId="19">
    <w:abstractNumId w:val="12"/>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20">
    <w:abstractNumId w:val="12"/>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3D"/>
    <w:rsid w:val="000C26CA"/>
    <w:rsid w:val="000E709F"/>
    <w:rsid w:val="001F5F99"/>
    <w:rsid w:val="00310833"/>
    <w:rsid w:val="00341749"/>
    <w:rsid w:val="003508DB"/>
    <w:rsid w:val="004C575C"/>
    <w:rsid w:val="004E7DDC"/>
    <w:rsid w:val="00544F2A"/>
    <w:rsid w:val="00585DDA"/>
    <w:rsid w:val="00660D1E"/>
    <w:rsid w:val="006638EF"/>
    <w:rsid w:val="006778A2"/>
    <w:rsid w:val="0069046D"/>
    <w:rsid w:val="006A1652"/>
    <w:rsid w:val="00743C0D"/>
    <w:rsid w:val="00752391"/>
    <w:rsid w:val="008C709B"/>
    <w:rsid w:val="0092651B"/>
    <w:rsid w:val="00A342C4"/>
    <w:rsid w:val="00AA689E"/>
    <w:rsid w:val="00BB46A4"/>
    <w:rsid w:val="00BF2634"/>
    <w:rsid w:val="00C84014"/>
    <w:rsid w:val="00D464B6"/>
    <w:rsid w:val="00DA65E1"/>
    <w:rsid w:val="00DD753D"/>
    <w:rsid w:val="00DD7650"/>
    <w:rsid w:val="00E40D2D"/>
    <w:rsid w:val="00E92F59"/>
    <w:rsid w:val="00F27AD2"/>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471127"/>
  <w15:chartTrackingRefBased/>
  <w15:docId w15:val="{45D18768-4496-44C8-92A7-F8805AED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3D"/>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9"/>
    <w:qFormat/>
    <w:rsid w:val="00DD753D"/>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DD753D"/>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DD753D"/>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DD753D"/>
    <w:pPr>
      <w:keepNext/>
      <w:spacing w:before="240" w:after="60"/>
      <w:outlineLvl w:val="3"/>
    </w:pPr>
    <w:rPr>
      <w:b/>
      <w:sz w:val="28"/>
    </w:rPr>
  </w:style>
  <w:style w:type="paragraph" w:styleId="Heading5">
    <w:name w:val="heading 5"/>
    <w:basedOn w:val="Normal"/>
    <w:next w:val="Normal"/>
    <w:link w:val="Heading5Char"/>
    <w:uiPriority w:val="99"/>
    <w:qFormat/>
    <w:rsid w:val="00DD753D"/>
    <w:pPr>
      <w:spacing w:before="240" w:after="60"/>
      <w:outlineLvl w:val="4"/>
    </w:pPr>
    <w:rPr>
      <w:b/>
      <w:i/>
      <w:sz w:val="26"/>
    </w:rPr>
  </w:style>
  <w:style w:type="paragraph" w:styleId="Heading6">
    <w:name w:val="heading 6"/>
    <w:basedOn w:val="Normal"/>
    <w:next w:val="Normal"/>
    <w:link w:val="Heading6Char"/>
    <w:uiPriority w:val="99"/>
    <w:qFormat/>
    <w:rsid w:val="00DD753D"/>
    <w:pPr>
      <w:spacing w:before="240" w:after="60"/>
      <w:outlineLvl w:val="5"/>
    </w:pPr>
    <w:rPr>
      <w:b/>
      <w:sz w:val="22"/>
    </w:rPr>
  </w:style>
  <w:style w:type="paragraph" w:styleId="Heading7">
    <w:name w:val="heading 7"/>
    <w:basedOn w:val="Normal"/>
    <w:next w:val="Normal"/>
    <w:link w:val="Heading7Char"/>
    <w:uiPriority w:val="99"/>
    <w:qFormat/>
    <w:rsid w:val="00DD753D"/>
    <w:pPr>
      <w:spacing w:before="240" w:after="60"/>
      <w:outlineLvl w:val="6"/>
    </w:pPr>
  </w:style>
  <w:style w:type="paragraph" w:styleId="Heading8">
    <w:name w:val="heading 8"/>
    <w:basedOn w:val="Normal"/>
    <w:next w:val="Normal"/>
    <w:link w:val="Heading8Char"/>
    <w:uiPriority w:val="99"/>
    <w:qFormat/>
    <w:rsid w:val="00DD753D"/>
    <w:pPr>
      <w:spacing w:before="240" w:after="60"/>
      <w:outlineLvl w:val="7"/>
    </w:pPr>
    <w:rPr>
      <w:i/>
    </w:rPr>
  </w:style>
  <w:style w:type="paragraph" w:styleId="Heading9">
    <w:name w:val="heading 9"/>
    <w:basedOn w:val="Normal"/>
    <w:next w:val="Normal"/>
    <w:link w:val="Heading9Char"/>
    <w:uiPriority w:val="99"/>
    <w:qFormat/>
    <w:rsid w:val="00DD753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paragraph" w:customStyle="1" w:styleId="USEfor2021UIFooter">
    <w:name w:val="USE for 2021 UI Footer"/>
    <w:basedOn w:val="2021UIformat"/>
    <w:qFormat/>
    <w:rsid w:val="006638EF"/>
  </w:style>
  <w:style w:type="character" w:customStyle="1" w:styleId="Heading1Char">
    <w:name w:val="Heading 1 Char"/>
    <w:basedOn w:val="DefaultParagraphFont"/>
    <w:link w:val="Heading1"/>
    <w:uiPriority w:val="99"/>
    <w:rsid w:val="00DD753D"/>
    <w:rPr>
      <w:rFonts w:ascii="Cambria" w:eastAsiaTheme="minorEastAsia" w:hAnsi="Cambria" w:cs="Times New Roman"/>
      <w:b/>
      <w:kern w:val="32"/>
      <w:sz w:val="32"/>
      <w:szCs w:val="32"/>
    </w:rPr>
  </w:style>
  <w:style w:type="character" w:customStyle="1" w:styleId="Heading2Char">
    <w:name w:val="Heading 2 Char"/>
    <w:basedOn w:val="DefaultParagraphFont"/>
    <w:link w:val="Heading2"/>
    <w:uiPriority w:val="99"/>
    <w:rsid w:val="00DD753D"/>
    <w:rPr>
      <w:rFonts w:ascii="Arial" w:eastAsiaTheme="minorEastAsia" w:hAnsi="Arial" w:cs="Times New Roman"/>
      <w:b/>
      <w:i/>
      <w:sz w:val="28"/>
      <w:szCs w:val="20"/>
    </w:rPr>
  </w:style>
  <w:style w:type="character" w:customStyle="1" w:styleId="Heading3Char">
    <w:name w:val="Heading 3 Char"/>
    <w:basedOn w:val="DefaultParagraphFont"/>
    <w:link w:val="Heading3"/>
    <w:uiPriority w:val="99"/>
    <w:rsid w:val="00DD753D"/>
    <w:rPr>
      <w:rFonts w:ascii="Arial" w:eastAsiaTheme="minorEastAsia" w:hAnsi="Arial" w:cs="Times New Roman"/>
      <w:b/>
      <w:sz w:val="26"/>
      <w:szCs w:val="20"/>
    </w:rPr>
  </w:style>
  <w:style w:type="character" w:customStyle="1" w:styleId="Heading4Char">
    <w:name w:val="Heading 4 Char"/>
    <w:basedOn w:val="DefaultParagraphFont"/>
    <w:link w:val="Heading4"/>
    <w:uiPriority w:val="99"/>
    <w:rsid w:val="00DD753D"/>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uiPriority w:val="99"/>
    <w:rsid w:val="00DD753D"/>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uiPriority w:val="99"/>
    <w:rsid w:val="00DD753D"/>
    <w:rPr>
      <w:rFonts w:ascii="Times New Roman" w:eastAsiaTheme="minorEastAsia" w:hAnsi="Times New Roman" w:cs="Times New Roman"/>
      <w:b/>
      <w:szCs w:val="20"/>
    </w:rPr>
  </w:style>
  <w:style w:type="character" w:customStyle="1" w:styleId="Heading7Char">
    <w:name w:val="Heading 7 Char"/>
    <w:basedOn w:val="DefaultParagraphFont"/>
    <w:link w:val="Heading7"/>
    <w:uiPriority w:val="99"/>
    <w:rsid w:val="00DD753D"/>
    <w:rPr>
      <w:rFonts w:ascii="Times New Roman" w:eastAsiaTheme="minorEastAsia" w:hAnsi="Times New Roman" w:cs="Times New Roman"/>
      <w:sz w:val="24"/>
      <w:szCs w:val="20"/>
    </w:rPr>
  </w:style>
  <w:style w:type="character" w:customStyle="1" w:styleId="Heading8Char">
    <w:name w:val="Heading 8 Char"/>
    <w:basedOn w:val="DefaultParagraphFont"/>
    <w:link w:val="Heading8"/>
    <w:uiPriority w:val="99"/>
    <w:rsid w:val="00DD753D"/>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uiPriority w:val="99"/>
    <w:rsid w:val="00DD753D"/>
    <w:rPr>
      <w:rFonts w:ascii="Arial" w:eastAsiaTheme="minorEastAsia" w:hAnsi="Arial" w:cs="Times New Roman"/>
      <w:szCs w:val="20"/>
    </w:rPr>
  </w:style>
  <w:style w:type="character" w:styleId="FootnoteReference">
    <w:name w:val="footnote reference"/>
    <w:basedOn w:val="DefaultParagraphFont"/>
    <w:rsid w:val="00DD753D"/>
  </w:style>
  <w:style w:type="paragraph" w:customStyle="1" w:styleId="A">
    <w:name w:val="A"/>
    <w:aliases w:val="B"/>
    <w:basedOn w:val="Normal"/>
    <w:rsid w:val="00DD753D"/>
  </w:style>
  <w:style w:type="paragraph" w:customStyle="1" w:styleId="1">
    <w:name w:val="1"/>
    <w:aliases w:val="2,3"/>
    <w:basedOn w:val="Normal"/>
    <w:rsid w:val="00DD753D"/>
  </w:style>
  <w:style w:type="paragraph" w:styleId="BodyTextIndent">
    <w:name w:val="Body Text Indent"/>
    <w:basedOn w:val="Normal"/>
    <w:link w:val="BodyTextIndentChar"/>
    <w:rsid w:val="00DD753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rsid w:val="00DD753D"/>
    <w:rPr>
      <w:rFonts w:ascii="Times New Roman" w:eastAsiaTheme="minorEastAsia" w:hAnsi="Times New Roman" w:cs="Times New Roman"/>
      <w:b/>
      <w:sz w:val="24"/>
      <w:szCs w:val="20"/>
    </w:rPr>
  </w:style>
  <w:style w:type="paragraph" w:styleId="BodyTextIndent2">
    <w:name w:val="Body Text Indent 2"/>
    <w:basedOn w:val="Normal"/>
    <w:link w:val="BodyTextIndent2Char"/>
    <w:uiPriority w:val="99"/>
    <w:rsid w:val="00DD753D"/>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rsid w:val="00DD753D"/>
    <w:rPr>
      <w:rFonts w:ascii="Times New Roman" w:eastAsiaTheme="minorEastAsia" w:hAnsi="Times New Roman" w:cs="Times New Roman"/>
      <w:sz w:val="24"/>
      <w:szCs w:val="20"/>
    </w:rPr>
  </w:style>
  <w:style w:type="paragraph" w:styleId="Header">
    <w:name w:val="header"/>
    <w:basedOn w:val="Normal"/>
    <w:link w:val="HeaderChar"/>
    <w:rsid w:val="00DD753D"/>
    <w:pPr>
      <w:tabs>
        <w:tab w:val="center" w:pos="4320"/>
        <w:tab w:val="right" w:pos="8640"/>
      </w:tabs>
    </w:pPr>
  </w:style>
  <w:style w:type="character" w:customStyle="1" w:styleId="HeaderChar">
    <w:name w:val="Header Char"/>
    <w:basedOn w:val="DefaultParagraphFont"/>
    <w:link w:val="Header"/>
    <w:rsid w:val="00DD753D"/>
    <w:rPr>
      <w:rFonts w:ascii="Times New Roman" w:eastAsiaTheme="minorEastAsia" w:hAnsi="Times New Roman" w:cs="Times New Roman"/>
      <w:sz w:val="24"/>
      <w:szCs w:val="20"/>
    </w:rPr>
  </w:style>
  <w:style w:type="paragraph" w:styleId="Footer">
    <w:name w:val="footer"/>
    <w:basedOn w:val="Normal"/>
    <w:link w:val="FooterChar"/>
    <w:uiPriority w:val="99"/>
    <w:rsid w:val="00DD753D"/>
    <w:pPr>
      <w:tabs>
        <w:tab w:val="center" w:pos="4320"/>
        <w:tab w:val="right" w:pos="8640"/>
      </w:tabs>
    </w:pPr>
  </w:style>
  <w:style w:type="character" w:customStyle="1" w:styleId="FooterChar">
    <w:name w:val="Footer Char"/>
    <w:basedOn w:val="DefaultParagraphFont"/>
    <w:link w:val="Footer"/>
    <w:uiPriority w:val="99"/>
    <w:rsid w:val="00DD753D"/>
    <w:rPr>
      <w:rFonts w:ascii="Times New Roman" w:eastAsiaTheme="minorEastAsia" w:hAnsi="Times New Roman" w:cs="Times New Roman"/>
      <w:sz w:val="24"/>
      <w:szCs w:val="20"/>
    </w:rPr>
  </w:style>
  <w:style w:type="character" w:customStyle="1" w:styleId="DocID">
    <w:name w:val="DocID"/>
    <w:uiPriority w:val="99"/>
    <w:rsid w:val="00DD753D"/>
    <w:rPr>
      <w:rFonts w:ascii="Times New Roman" w:hAnsi="Times New Roman"/>
      <w:color w:val="000000"/>
      <w:sz w:val="16"/>
      <w:u w:val="none"/>
    </w:rPr>
  </w:style>
  <w:style w:type="paragraph" w:styleId="BalloonText">
    <w:name w:val="Balloon Text"/>
    <w:basedOn w:val="Normal"/>
    <w:link w:val="BalloonTextChar"/>
    <w:uiPriority w:val="99"/>
    <w:rsid w:val="00DD753D"/>
    <w:rPr>
      <w:rFonts w:ascii="Tahoma" w:hAnsi="Tahoma"/>
      <w:sz w:val="16"/>
      <w:szCs w:val="16"/>
    </w:rPr>
  </w:style>
  <w:style w:type="character" w:customStyle="1" w:styleId="BalloonTextChar">
    <w:name w:val="Balloon Text Char"/>
    <w:basedOn w:val="DefaultParagraphFont"/>
    <w:link w:val="BalloonText"/>
    <w:uiPriority w:val="99"/>
    <w:rsid w:val="00DD753D"/>
    <w:rPr>
      <w:rFonts w:ascii="Tahoma" w:eastAsiaTheme="minorEastAsia" w:hAnsi="Tahoma" w:cs="Times New Roman"/>
      <w:sz w:val="16"/>
      <w:szCs w:val="16"/>
    </w:rPr>
  </w:style>
  <w:style w:type="character" w:styleId="CommentReference">
    <w:name w:val="annotation reference"/>
    <w:basedOn w:val="DefaultParagraphFont"/>
    <w:uiPriority w:val="99"/>
    <w:rsid w:val="00DD753D"/>
    <w:rPr>
      <w:sz w:val="16"/>
    </w:rPr>
  </w:style>
  <w:style w:type="paragraph" w:styleId="CommentText">
    <w:name w:val="annotation text"/>
    <w:basedOn w:val="Normal"/>
    <w:link w:val="CommentTextChar"/>
    <w:uiPriority w:val="99"/>
    <w:rsid w:val="00DD753D"/>
    <w:rPr>
      <w:sz w:val="20"/>
    </w:rPr>
  </w:style>
  <w:style w:type="character" w:customStyle="1" w:styleId="CommentTextChar">
    <w:name w:val="Comment Text Char"/>
    <w:basedOn w:val="DefaultParagraphFont"/>
    <w:link w:val="CommentText"/>
    <w:uiPriority w:val="99"/>
    <w:rsid w:val="00DD753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DD753D"/>
    <w:rPr>
      <w:b/>
    </w:rPr>
  </w:style>
  <w:style w:type="character" w:customStyle="1" w:styleId="CommentSubjectChar">
    <w:name w:val="Comment Subject Char"/>
    <w:basedOn w:val="CommentTextChar"/>
    <w:link w:val="CommentSubject"/>
    <w:uiPriority w:val="99"/>
    <w:rsid w:val="00DD753D"/>
    <w:rPr>
      <w:rFonts w:ascii="Times New Roman" w:eastAsiaTheme="minorEastAsia" w:hAnsi="Times New Roman" w:cs="Times New Roman"/>
      <w:b/>
      <w:sz w:val="20"/>
      <w:szCs w:val="20"/>
    </w:rPr>
  </w:style>
  <w:style w:type="paragraph" w:styleId="Revision">
    <w:name w:val="Revision"/>
    <w:hidden/>
    <w:uiPriority w:val="99"/>
    <w:rsid w:val="00DD753D"/>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uiPriority w:val="99"/>
    <w:rsid w:val="00DD753D"/>
    <w:pPr>
      <w:widowControl/>
      <w:numPr>
        <w:ilvl w:val="4"/>
        <w:numId w:val="16"/>
      </w:numPr>
      <w:spacing w:after="240"/>
      <w:contextualSpacing/>
    </w:pPr>
    <w:rPr>
      <w:szCs w:val="24"/>
    </w:rPr>
  </w:style>
  <w:style w:type="paragraph" w:styleId="ListNumber4">
    <w:name w:val="List Number 4"/>
    <w:basedOn w:val="Normal"/>
    <w:uiPriority w:val="99"/>
    <w:rsid w:val="00DD753D"/>
    <w:pPr>
      <w:widowControl/>
      <w:numPr>
        <w:ilvl w:val="3"/>
        <w:numId w:val="16"/>
      </w:numPr>
      <w:spacing w:after="240"/>
      <w:contextualSpacing/>
    </w:pPr>
    <w:rPr>
      <w:szCs w:val="24"/>
    </w:rPr>
  </w:style>
  <w:style w:type="paragraph" w:styleId="ListNumber3">
    <w:name w:val="List Number 3"/>
    <w:basedOn w:val="Normal"/>
    <w:uiPriority w:val="99"/>
    <w:rsid w:val="00DD753D"/>
    <w:pPr>
      <w:widowControl/>
      <w:numPr>
        <w:ilvl w:val="2"/>
        <w:numId w:val="16"/>
      </w:numPr>
      <w:spacing w:after="240"/>
      <w:contextualSpacing/>
    </w:pPr>
    <w:rPr>
      <w:szCs w:val="24"/>
    </w:rPr>
  </w:style>
  <w:style w:type="paragraph" w:styleId="ListNumber2">
    <w:name w:val="List Number 2"/>
    <w:basedOn w:val="Normal"/>
    <w:uiPriority w:val="99"/>
    <w:rsid w:val="00DD753D"/>
    <w:pPr>
      <w:widowControl/>
      <w:numPr>
        <w:ilvl w:val="1"/>
        <w:numId w:val="16"/>
      </w:numPr>
      <w:spacing w:after="240"/>
      <w:contextualSpacing/>
    </w:pPr>
    <w:rPr>
      <w:szCs w:val="24"/>
    </w:rPr>
  </w:style>
  <w:style w:type="paragraph" w:styleId="ListNumber">
    <w:name w:val="List Number"/>
    <w:basedOn w:val="Normal"/>
    <w:uiPriority w:val="99"/>
    <w:rsid w:val="00DD753D"/>
    <w:pPr>
      <w:widowControl/>
      <w:numPr>
        <w:numId w:val="16"/>
      </w:numPr>
      <w:spacing w:after="240"/>
      <w:contextualSpacing/>
    </w:pPr>
    <w:rPr>
      <w:szCs w:val="24"/>
    </w:rPr>
  </w:style>
  <w:style w:type="character" w:customStyle="1" w:styleId="ListNumberChar">
    <w:name w:val="List Number Char"/>
    <w:uiPriority w:val="99"/>
    <w:rsid w:val="00DD753D"/>
    <w:rPr>
      <w:sz w:val="24"/>
    </w:rPr>
  </w:style>
  <w:style w:type="paragraph" w:styleId="BodyText">
    <w:name w:val="Body Text"/>
    <w:basedOn w:val="Normal"/>
    <w:link w:val="BodyTextChar"/>
    <w:rsid w:val="00DD753D"/>
    <w:pPr>
      <w:spacing w:after="120"/>
    </w:pPr>
  </w:style>
  <w:style w:type="character" w:customStyle="1" w:styleId="BodyTextChar">
    <w:name w:val="Body Text Char"/>
    <w:basedOn w:val="DefaultParagraphFont"/>
    <w:link w:val="BodyText"/>
    <w:rsid w:val="00DD753D"/>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uiPriority w:val="99"/>
    <w:rsid w:val="00DD753D"/>
    <w:pPr>
      <w:ind w:firstLine="210"/>
    </w:pPr>
  </w:style>
  <w:style w:type="character" w:customStyle="1" w:styleId="BodyTextFirstIndentChar">
    <w:name w:val="Body Text First Indent Char"/>
    <w:basedOn w:val="BodyTextChar"/>
    <w:link w:val="BodyTextFirstIndent"/>
    <w:uiPriority w:val="99"/>
    <w:rsid w:val="00DD753D"/>
    <w:rPr>
      <w:rFonts w:ascii="Times New Roman" w:eastAsiaTheme="minorEastAsia" w:hAnsi="Times New Roman" w:cs="Times New Roman"/>
      <w:sz w:val="24"/>
      <w:szCs w:val="20"/>
    </w:rPr>
  </w:style>
  <w:style w:type="paragraph" w:styleId="BodyText2">
    <w:name w:val="Body Text 2"/>
    <w:basedOn w:val="Normal"/>
    <w:link w:val="BodyText2Char"/>
    <w:uiPriority w:val="99"/>
    <w:rsid w:val="00DD753D"/>
    <w:pPr>
      <w:widowControl/>
      <w:ind w:left="720"/>
    </w:pPr>
    <w:rPr>
      <w:rFonts w:ascii="CG Times" w:hAnsi="CG Times"/>
    </w:rPr>
  </w:style>
  <w:style w:type="character" w:customStyle="1" w:styleId="BodyText2Char">
    <w:name w:val="Body Text 2 Char"/>
    <w:basedOn w:val="DefaultParagraphFont"/>
    <w:link w:val="BodyText2"/>
    <w:uiPriority w:val="99"/>
    <w:rsid w:val="00DD753D"/>
    <w:rPr>
      <w:rFonts w:ascii="CG Times" w:eastAsiaTheme="minorEastAsia" w:hAnsi="CG Times" w:cs="Times New Roman"/>
      <w:sz w:val="24"/>
      <w:szCs w:val="20"/>
    </w:rPr>
  </w:style>
  <w:style w:type="paragraph" w:styleId="BlockText">
    <w:name w:val="Block Text"/>
    <w:basedOn w:val="Normal"/>
    <w:uiPriority w:val="99"/>
    <w:rsid w:val="00DD753D"/>
    <w:pPr>
      <w:spacing w:after="120"/>
      <w:ind w:left="1440" w:right="1440"/>
    </w:pPr>
  </w:style>
  <w:style w:type="paragraph" w:styleId="BodyText3">
    <w:name w:val="Body Text 3"/>
    <w:basedOn w:val="Normal"/>
    <w:link w:val="BodyText3Char"/>
    <w:uiPriority w:val="99"/>
    <w:rsid w:val="00DD753D"/>
    <w:pPr>
      <w:spacing w:after="120"/>
    </w:pPr>
    <w:rPr>
      <w:sz w:val="16"/>
    </w:rPr>
  </w:style>
  <w:style w:type="character" w:customStyle="1" w:styleId="BodyText3Char">
    <w:name w:val="Body Text 3 Char"/>
    <w:basedOn w:val="DefaultParagraphFont"/>
    <w:link w:val="BodyText3"/>
    <w:uiPriority w:val="99"/>
    <w:rsid w:val="00DD753D"/>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uiPriority w:val="99"/>
    <w:rsid w:val="00DD753D"/>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DD753D"/>
    <w:rPr>
      <w:rFonts w:ascii="Times New Roman" w:eastAsiaTheme="minorEastAsia" w:hAnsi="Times New Roman" w:cs="Times New Roman"/>
      <w:b w:val="0"/>
      <w:sz w:val="24"/>
      <w:szCs w:val="20"/>
    </w:rPr>
  </w:style>
  <w:style w:type="paragraph" w:styleId="BodyTextIndent3">
    <w:name w:val="Body Text Indent 3"/>
    <w:basedOn w:val="Normal"/>
    <w:link w:val="BodyTextIndent3Char"/>
    <w:uiPriority w:val="99"/>
    <w:rsid w:val="00DD753D"/>
    <w:pPr>
      <w:spacing w:after="120"/>
      <w:ind w:left="360"/>
    </w:pPr>
    <w:rPr>
      <w:sz w:val="16"/>
    </w:rPr>
  </w:style>
  <w:style w:type="character" w:customStyle="1" w:styleId="BodyTextIndent3Char">
    <w:name w:val="Body Text Indent 3 Char"/>
    <w:basedOn w:val="DefaultParagraphFont"/>
    <w:link w:val="BodyTextIndent3"/>
    <w:uiPriority w:val="99"/>
    <w:rsid w:val="00DD753D"/>
    <w:rPr>
      <w:rFonts w:ascii="Times New Roman" w:eastAsiaTheme="minorEastAsia" w:hAnsi="Times New Roman" w:cs="Times New Roman"/>
      <w:sz w:val="16"/>
      <w:szCs w:val="20"/>
    </w:rPr>
  </w:style>
  <w:style w:type="paragraph" w:styleId="Caption">
    <w:name w:val="caption"/>
    <w:basedOn w:val="Normal"/>
    <w:next w:val="Normal"/>
    <w:uiPriority w:val="99"/>
    <w:qFormat/>
    <w:rsid w:val="00DD753D"/>
    <w:pPr>
      <w:spacing w:before="120" w:after="120"/>
    </w:pPr>
    <w:rPr>
      <w:b/>
      <w:sz w:val="20"/>
    </w:rPr>
  </w:style>
  <w:style w:type="paragraph" w:styleId="Closing">
    <w:name w:val="Closing"/>
    <w:basedOn w:val="Normal"/>
    <w:link w:val="ClosingChar"/>
    <w:uiPriority w:val="99"/>
    <w:rsid w:val="00DD753D"/>
    <w:pPr>
      <w:ind w:left="4320"/>
    </w:pPr>
  </w:style>
  <w:style w:type="character" w:customStyle="1" w:styleId="ClosingChar">
    <w:name w:val="Closing Char"/>
    <w:basedOn w:val="DefaultParagraphFont"/>
    <w:link w:val="Closing"/>
    <w:uiPriority w:val="99"/>
    <w:rsid w:val="00DD753D"/>
    <w:rPr>
      <w:rFonts w:ascii="Times New Roman" w:eastAsiaTheme="minorEastAsia" w:hAnsi="Times New Roman" w:cs="Times New Roman"/>
      <w:sz w:val="24"/>
      <w:szCs w:val="20"/>
    </w:rPr>
  </w:style>
  <w:style w:type="paragraph" w:styleId="Date">
    <w:name w:val="Date"/>
    <w:basedOn w:val="Normal"/>
    <w:next w:val="Normal"/>
    <w:link w:val="DateChar"/>
    <w:uiPriority w:val="99"/>
    <w:rsid w:val="00DD753D"/>
  </w:style>
  <w:style w:type="character" w:customStyle="1" w:styleId="DateChar">
    <w:name w:val="Date Char"/>
    <w:basedOn w:val="DefaultParagraphFont"/>
    <w:link w:val="Date"/>
    <w:uiPriority w:val="99"/>
    <w:rsid w:val="00DD753D"/>
    <w:rPr>
      <w:rFonts w:ascii="Times New Roman" w:eastAsiaTheme="minorEastAsia" w:hAnsi="Times New Roman" w:cs="Times New Roman"/>
      <w:sz w:val="24"/>
      <w:szCs w:val="20"/>
    </w:rPr>
  </w:style>
  <w:style w:type="paragraph" w:styleId="DocumentMap">
    <w:name w:val="Document Map"/>
    <w:basedOn w:val="Normal"/>
    <w:link w:val="DocumentMapChar"/>
    <w:uiPriority w:val="99"/>
    <w:rsid w:val="00DD753D"/>
    <w:pPr>
      <w:shd w:val="clear" w:color="auto" w:fill="000080"/>
    </w:pPr>
    <w:rPr>
      <w:rFonts w:ascii="Tahoma" w:hAnsi="Tahoma"/>
    </w:rPr>
  </w:style>
  <w:style w:type="character" w:customStyle="1" w:styleId="DocumentMapChar">
    <w:name w:val="Document Map Char"/>
    <w:basedOn w:val="DefaultParagraphFont"/>
    <w:link w:val="DocumentMap"/>
    <w:uiPriority w:val="99"/>
    <w:rsid w:val="00DD753D"/>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uiPriority w:val="99"/>
    <w:rsid w:val="00DD753D"/>
  </w:style>
  <w:style w:type="character" w:customStyle="1" w:styleId="E-mailSignatureChar">
    <w:name w:val="E-mail Signature Char"/>
    <w:basedOn w:val="DefaultParagraphFont"/>
    <w:link w:val="E-mailSignature"/>
    <w:uiPriority w:val="99"/>
    <w:rsid w:val="00DD753D"/>
    <w:rPr>
      <w:rFonts w:ascii="Times New Roman" w:eastAsiaTheme="minorEastAsia" w:hAnsi="Times New Roman" w:cs="Times New Roman"/>
      <w:sz w:val="24"/>
      <w:szCs w:val="20"/>
    </w:rPr>
  </w:style>
  <w:style w:type="paragraph" w:styleId="EndnoteText">
    <w:name w:val="endnote text"/>
    <w:basedOn w:val="Normal"/>
    <w:link w:val="EndnoteTextChar"/>
    <w:uiPriority w:val="99"/>
    <w:rsid w:val="00DD753D"/>
    <w:rPr>
      <w:sz w:val="20"/>
    </w:rPr>
  </w:style>
  <w:style w:type="character" w:customStyle="1" w:styleId="EndnoteTextChar">
    <w:name w:val="Endnote Text Char"/>
    <w:basedOn w:val="DefaultParagraphFont"/>
    <w:link w:val="EndnoteText"/>
    <w:uiPriority w:val="99"/>
    <w:rsid w:val="00DD753D"/>
    <w:rPr>
      <w:rFonts w:ascii="Times New Roman" w:eastAsiaTheme="minorEastAsia" w:hAnsi="Times New Roman" w:cs="Times New Roman"/>
      <w:sz w:val="20"/>
      <w:szCs w:val="20"/>
    </w:rPr>
  </w:style>
  <w:style w:type="paragraph" w:styleId="EnvelopeAddress">
    <w:name w:val="envelope address"/>
    <w:basedOn w:val="Normal"/>
    <w:uiPriority w:val="99"/>
    <w:rsid w:val="00DD753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DD753D"/>
    <w:rPr>
      <w:rFonts w:ascii="Arial" w:hAnsi="Arial"/>
      <w:sz w:val="20"/>
    </w:rPr>
  </w:style>
  <w:style w:type="paragraph" w:styleId="FootnoteText">
    <w:name w:val="footnote text"/>
    <w:basedOn w:val="Normal"/>
    <w:link w:val="FootnoteTextChar"/>
    <w:uiPriority w:val="99"/>
    <w:rsid w:val="00DD753D"/>
    <w:rPr>
      <w:sz w:val="20"/>
    </w:rPr>
  </w:style>
  <w:style w:type="character" w:customStyle="1" w:styleId="FootnoteTextChar">
    <w:name w:val="Footnote Text Char"/>
    <w:basedOn w:val="DefaultParagraphFont"/>
    <w:link w:val="FootnoteText"/>
    <w:uiPriority w:val="99"/>
    <w:rsid w:val="00DD753D"/>
    <w:rPr>
      <w:rFonts w:ascii="Times New Roman" w:eastAsiaTheme="minorEastAsia" w:hAnsi="Times New Roman" w:cs="Times New Roman"/>
      <w:sz w:val="20"/>
      <w:szCs w:val="20"/>
    </w:rPr>
  </w:style>
  <w:style w:type="paragraph" w:styleId="HTMLAddress">
    <w:name w:val="HTML Address"/>
    <w:basedOn w:val="Normal"/>
    <w:link w:val="HTMLAddressChar"/>
    <w:uiPriority w:val="99"/>
    <w:rsid w:val="00DD753D"/>
    <w:rPr>
      <w:i/>
    </w:rPr>
  </w:style>
  <w:style w:type="character" w:customStyle="1" w:styleId="HTMLAddressChar">
    <w:name w:val="HTML Address Char"/>
    <w:basedOn w:val="DefaultParagraphFont"/>
    <w:link w:val="HTMLAddress"/>
    <w:uiPriority w:val="99"/>
    <w:rsid w:val="00DD753D"/>
    <w:rPr>
      <w:rFonts w:ascii="Times New Roman" w:eastAsiaTheme="minorEastAsia" w:hAnsi="Times New Roman" w:cs="Times New Roman"/>
      <w:i/>
      <w:sz w:val="24"/>
      <w:szCs w:val="20"/>
    </w:rPr>
  </w:style>
  <w:style w:type="paragraph" w:styleId="HTMLPreformatted">
    <w:name w:val="HTML Preformatted"/>
    <w:basedOn w:val="Normal"/>
    <w:link w:val="HTMLPreformattedChar"/>
    <w:uiPriority w:val="99"/>
    <w:rsid w:val="00DD753D"/>
    <w:rPr>
      <w:rFonts w:ascii="Courier New" w:hAnsi="Courier New"/>
      <w:sz w:val="20"/>
    </w:rPr>
  </w:style>
  <w:style w:type="character" w:customStyle="1" w:styleId="HTMLPreformattedChar">
    <w:name w:val="HTML Preformatted Char"/>
    <w:basedOn w:val="DefaultParagraphFont"/>
    <w:link w:val="HTMLPreformatted"/>
    <w:uiPriority w:val="99"/>
    <w:rsid w:val="00DD753D"/>
    <w:rPr>
      <w:rFonts w:ascii="Courier New" w:eastAsiaTheme="minorEastAsia" w:hAnsi="Courier New" w:cs="Times New Roman"/>
      <w:sz w:val="20"/>
      <w:szCs w:val="20"/>
    </w:rPr>
  </w:style>
  <w:style w:type="paragraph" w:styleId="Index1">
    <w:name w:val="index 1"/>
    <w:basedOn w:val="Normal"/>
    <w:next w:val="Normal"/>
    <w:uiPriority w:val="99"/>
    <w:rsid w:val="00DD753D"/>
    <w:pPr>
      <w:ind w:left="240" w:hanging="240"/>
    </w:pPr>
  </w:style>
  <w:style w:type="paragraph" w:styleId="Index2">
    <w:name w:val="index 2"/>
    <w:basedOn w:val="Normal"/>
    <w:next w:val="Normal"/>
    <w:uiPriority w:val="99"/>
    <w:rsid w:val="00DD753D"/>
    <w:pPr>
      <w:ind w:left="480" w:hanging="240"/>
    </w:pPr>
  </w:style>
  <w:style w:type="paragraph" w:styleId="Index3">
    <w:name w:val="index 3"/>
    <w:basedOn w:val="Normal"/>
    <w:next w:val="Normal"/>
    <w:uiPriority w:val="99"/>
    <w:rsid w:val="00DD753D"/>
    <w:pPr>
      <w:ind w:left="720" w:hanging="240"/>
    </w:pPr>
  </w:style>
  <w:style w:type="paragraph" w:styleId="Index4">
    <w:name w:val="index 4"/>
    <w:basedOn w:val="Normal"/>
    <w:next w:val="Normal"/>
    <w:uiPriority w:val="99"/>
    <w:rsid w:val="00DD753D"/>
    <w:pPr>
      <w:ind w:left="960" w:hanging="240"/>
    </w:pPr>
  </w:style>
  <w:style w:type="paragraph" w:styleId="Index5">
    <w:name w:val="index 5"/>
    <w:basedOn w:val="Normal"/>
    <w:next w:val="Normal"/>
    <w:uiPriority w:val="99"/>
    <w:rsid w:val="00DD753D"/>
    <w:pPr>
      <w:ind w:left="1200" w:hanging="240"/>
    </w:pPr>
  </w:style>
  <w:style w:type="paragraph" w:styleId="Index6">
    <w:name w:val="index 6"/>
    <w:basedOn w:val="Normal"/>
    <w:next w:val="Normal"/>
    <w:uiPriority w:val="99"/>
    <w:rsid w:val="00DD753D"/>
    <w:pPr>
      <w:ind w:left="1440" w:hanging="240"/>
    </w:pPr>
  </w:style>
  <w:style w:type="paragraph" w:styleId="Index7">
    <w:name w:val="index 7"/>
    <w:basedOn w:val="Normal"/>
    <w:next w:val="Normal"/>
    <w:uiPriority w:val="99"/>
    <w:rsid w:val="00DD753D"/>
    <w:pPr>
      <w:ind w:left="1680" w:hanging="240"/>
    </w:pPr>
  </w:style>
  <w:style w:type="paragraph" w:styleId="Index8">
    <w:name w:val="index 8"/>
    <w:basedOn w:val="Normal"/>
    <w:next w:val="Normal"/>
    <w:uiPriority w:val="99"/>
    <w:rsid w:val="00DD753D"/>
    <w:pPr>
      <w:ind w:left="1920" w:hanging="240"/>
    </w:pPr>
  </w:style>
  <w:style w:type="paragraph" w:styleId="Index9">
    <w:name w:val="index 9"/>
    <w:basedOn w:val="Normal"/>
    <w:next w:val="Normal"/>
    <w:uiPriority w:val="99"/>
    <w:rsid w:val="00DD753D"/>
    <w:pPr>
      <w:ind w:left="2160" w:hanging="240"/>
    </w:pPr>
  </w:style>
  <w:style w:type="paragraph" w:styleId="IndexHeading">
    <w:name w:val="index heading"/>
    <w:basedOn w:val="Normal"/>
    <w:next w:val="Index1"/>
    <w:uiPriority w:val="99"/>
    <w:rsid w:val="00DD753D"/>
    <w:rPr>
      <w:rFonts w:ascii="Arial" w:hAnsi="Arial"/>
      <w:b/>
    </w:rPr>
  </w:style>
  <w:style w:type="paragraph" w:styleId="List">
    <w:name w:val="List"/>
    <w:basedOn w:val="Normal"/>
    <w:uiPriority w:val="99"/>
    <w:rsid w:val="00DD753D"/>
    <w:pPr>
      <w:ind w:left="360" w:hanging="360"/>
    </w:pPr>
  </w:style>
  <w:style w:type="paragraph" w:styleId="List2">
    <w:name w:val="List 2"/>
    <w:basedOn w:val="Normal"/>
    <w:uiPriority w:val="99"/>
    <w:rsid w:val="00DD753D"/>
    <w:pPr>
      <w:ind w:left="720" w:hanging="360"/>
    </w:pPr>
  </w:style>
  <w:style w:type="paragraph" w:styleId="List3">
    <w:name w:val="List 3"/>
    <w:basedOn w:val="Normal"/>
    <w:uiPriority w:val="99"/>
    <w:rsid w:val="00DD753D"/>
    <w:pPr>
      <w:ind w:left="1080" w:hanging="360"/>
    </w:pPr>
  </w:style>
  <w:style w:type="paragraph" w:styleId="List4">
    <w:name w:val="List 4"/>
    <w:basedOn w:val="Normal"/>
    <w:uiPriority w:val="99"/>
    <w:rsid w:val="00DD753D"/>
    <w:pPr>
      <w:ind w:left="1440" w:hanging="360"/>
    </w:pPr>
  </w:style>
  <w:style w:type="paragraph" w:styleId="List5">
    <w:name w:val="List 5"/>
    <w:basedOn w:val="Normal"/>
    <w:uiPriority w:val="99"/>
    <w:rsid w:val="00DD753D"/>
    <w:pPr>
      <w:ind w:left="1800" w:hanging="360"/>
    </w:pPr>
  </w:style>
  <w:style w:type="paragraph" w:styleId="ListBullet">
    <w:name w:val="List Bullet"/>
    <w:basedOn w:val="Normal"/>
    <w:uiPriority w:val="99"/>
    <w:rsid w:val="00DD753D"/>
    <w:pPr>
      <w:tabs>
        <w:tab w:val="left" w:pos="360"/>
      </w:tabs>
      <w:ind w:left="360" w:hanging="360"/>
    </w:pPr>
  </w:style>
  <w:style w:type="paragraph" w:styleId="ListBullet2">
    <w:name w:val="List Bullet 2"/>
    <w:basedOn w:val="Normal"/>
    <w:uiPriority w:val="99"/>
    <w:rsid w:val="00DD753D"/>
    <w:pPr>
      <w:tabs>
        <w:tab w:val="left" w:pos="720"/>
      </w:tabs>
      <w:ind w:left="720" w:hanging="360"/>
    </w:pPr>
  </w:style>
  <w:style w:type="paragraph" w:styleId="ListBullet3">
    <w:name w:val="List Bullet 3"/>
    <w:basedOn w:val="Normal"/>
    <w:uiPriority w:val="99"/>
    <w:rsid w:val="00DD753D"/>
    <w:pPr>
      <w:tabs>
        <w:tab w:val="left" w:pos="1080"/>
      </w:tabs>
      <w:ind w:left="1080" w:hanging="360"/>
    </w:pPr>
  </w:style>
  <w:style w:type="paragraph" w:styleId="ListBullet4">
    <w:name w:val="List Bullet 4"/>
    <w:basedOn w:val="Normal"/>
    <w:uiPriority w:val="99"/>
    <w:rsid w:val="00DD753D"/>
    <w:pPr>
      <w:tabs>
        <w:tab w:val="left" w:pos="1440"/>
      </w:tabs>
      <w:ind w:left="1440" w:hanging="360"/>
    </w:pPr>
  </w:style>
  <w:style w:type="paragraph" w:styleId="ListBullet5">
    <w:name w:val="List Bullet 5"/>
    <w:basedOn w:val="Normal"/>
    <w:uiPriority w:val="99"/>
    <w:rsid w:val="00DD753D"/>
    <w:pPr>
      <w:tabs>
        <w:tab w:val="left" w:pos="1800"/>
      </w:tabs>
      <w:ind w:left="1800" w:hanging="360"/>
    </w:pPr>
  </w:style>
  <w:style w:type="paragraph" w:styleId="ListContinue">
    <w:name w:val="List Continue"/>
    <w:basedOn w:val="Normal"/>
    <w:uiPriority w:val="99"/>
    <w:rsid w:val="00DD753D"/>
    <w:pPr>
      <w:spacing w:after="120"/>
      <w:ind w:left="360"/>
    </w:pPr>
  </w:style>
  <w:style w:type="paragraph" w:styleId="ListContinue2">
    <w:name w:val="List Continue 2"/>
    <w:basedOn w:val="Normal"/>
    <w:uiPriority w:val="99"/>
    <w:rsid w:val="00DD753D"/>
    <w:pPr>
      <w:spacing w:after="120"/>
      <w:ind w:left="720"/>
    </w:pPr>
  </w:style>
  <w:style w:type="paragraph" w:styleId="ListContinue3">
    <w:name w:val="List Continue 3"/>
    <w:basedOn w:val="Normal"/>
    <w:uiPriority w:val="99"/>
    <w:rsid w:val="00DD753D"/>
    <w:pPr>
      <w:spacing w:after="120"/>
      <w:ind w:left="1080"/>
    </w:pPr>
  </w:style>
  <w:style w:type="paragraph" w:styleId="ListContinue4">
    <w:name w:val="List Continue 4"/>
    <w:basedOn w:val="Normal"/>
    <w:uiPriority w:val="99"/>
    <w:rsid w:val="00DD753D"/>
    <w:pPr>
      <w:spacing w:after="120"/>
      <w:ind w:left="1440"/>
    </w:pPr>
  </w:style>
  <w:style w:type="paragraph" w:styleId="ListContinue5">
    <w:name w:val="List Continue 5"/>
    <w:basedOn w:val="Normal"/>
    <w:uiPriority w:val="99"/>
    <w:rsid w:val="00DD753D"/>
    <w:pPr>
      <w:spacing w:after="120"/>
      <w:ind w:left="1800"/>
    </w:pPr>
  </w:style>
  <w:style w:type="paragraph" w:styleId="MacroText">
    <w:name w:val="macro"/>
    <w:link w:val="MacroTextChar"/>
    <w:uiPriority w:val="99"/>
    <w:rsid w:val="00DD753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uiPriority w:val="99"/>
    <w:rsid w:val="00DD753D"/>
    <w:rPr>
      <w:rFonts w:ascii="Courier New" w:eastAsiaTheme="minorEastAsia" w:hAnsi="Courier New" w:cs="Times New Roman"/>
      <w:sz w:val="20"/>
      <w:szCs w:val="20"/>
    </w:rPr>
  </w:style>
  <w:style w:type="paragraph" w:styleId="MessageHeader">
    <w:name w:val="Message Header"/>
    <w:basedOn w:val="Normal"/>
    <w:link w:val="MessageHeaderChar"/>
    <w:uiPriority w:val="99"/>
    <w:rsid w:val="00DD75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DD753D"/>
    <w:rPr>
      <w:rFonts w:ascii="Arial" w:eastAsiaTheme="minorEastAsia" w:hAnsi="Arial" w:cs="Times New Roman"/>
      <w:sz w:val="24"/>
      <w:szCs w:val="20"/>
      <w:shd w:val="pct20" w:color="auto" w:fill="auto"/>
    </w:rPr>
  </w:style>
  <w:style w:type="paragraph" w:styleId="NormalWeb">
    <w:name w:val="Normal (Web)"/>
    <w:basedOn w:val="Normal"/>
    <w:uiPriority w:val="99"/>
    <w:rsid w:val="00DD753D"/>
  </w:style>
  <w:style w:type="paragraph" w:styleId="NormalIndent">
    <w:name w:val="Normal Indent"/>
    <w:basedOn w:val="Normal"/>
    <w:uiPriority w:val="99"/>
    <w:rsid w:val="00DD753D"/>
    <w:pPr>
      <w:ind w:left="720"/>
    </w:pPr>
  </w:style>
  <w:style w:type="paragraph" w:styleId="NoteHeading">
    <w:name w:val="Note Heading"/>
    <w:basedOn w:val="Normal"/>
    <w:next w:val="Normal"/>
    <w:link w:val="NoteHeadingChar"/>
    <w:uiPriority w:val="99"/>
    <w:rsid w:val="00DD753D"/>
  </w:style>
  <w:style w:type="character" w:customStyle="1" w:styleId="NoteHeadingChar">
    <w:name w:val="Note Heading Char"/>
    <w:basedOn w:val="DefaultParagraphFont"/>
    <w:link w:val="NoteHeading"/>
    <w:uiPriority w:val="99"/>
    <w:rsid w:val="00DD753D"/>
    <w:rPr>
      <w:rFonts w:ascii="Times New Roman" w:eastAsiaTheme="minorEastAsia" w:hAnsi="Times New Roman" w:cs="Times New Roman"/>
      <w:sz w:val="24"/>
      <w:szCs w:val="20"/>
    </w:rPr>
  </w:style>
  <w:style w:type="paragraph" w:styleId="PlainText">
    <w:name w:val="Plain Text"/>
    <w:basedOn w:val="Normal"/>
    <w:link w:val="PlainTextChar"/>
    <w:uiPriority w:val="99"/>
    <w:rsid w:val="00DD753D"/>
    <w:rPr>
      <w:rFonts w:ascii="Courier New" w:hAnsi="Courier New"/>
      <w:sz w:val="20"/>
    </w:rPr>
  </w:style>
  <w:style w:type="character" w:customStyle="1" w:styleId="PlainTextChar">
    <w:name w:val="Plain Text Char"/>
    <w:basedOn w:val="DefaultParagraphFont"/>
    <w:link w:val="PlainText"/>
    <w:uiPriority w:val="99"/>
    <w:rsid w:val="00DD753D"/>
    <w:rPr>
      <w:rFonts w:ascii="Courier New" w:eastAsiaTheme="minorEastAsia" w:hAnsi="Courier New" w:cs="Times New Roman"/>
      <w:sz w:val="20"/>
      <w:szCs w:val="20"/>
    </w:rPr>
  </w:style>
  <w:style w:type="paragraph" w:styleId="Salutation">
    <w:name w:val="Salutation"/>
    <w:basedOn w:val="Normal"/>
    <w:next w:val="Normal"/>
    <w:link w:val="SalutationChar"/>
    <w:uiPriority w:val="99"/>
    <w:rsid w:val="00DD753D"/>
  </w:style>
  <w:style w:type="character" w:customStyle="1" w:styleId="SalutationChar">
    <w:name w:val="Salutation Char"/>
    <w:basedOn w:val="DefaultParagraphFont"/>
    <w:link w:val="Salutation"/>
    <w:uiPriority w:val="99"/>
    <w:rsid w:val="00DD753D"/>
    <w:rPr>
      <w:rFonts w:ascii="Times New Roman" w:eastAsiaTheme="minorEastAsia" w:hAnsi="Times New Roman" w:cs="Times New Roman"/>
      <w:sz w:val="24"/>
      <w:szCs w:val="20"/>
    </w:rPr>
  </w:style>
  <w:style w:type="paragraph" w:styleId="Signature">
    <w:name w:val="Signature"/>
    <w:basedOn w:val="Normal"/>
    <w:link w:val="SignatureChar"/>
    <w:uiPriority w:val="99"/>
    <w:rsid w:val="00DD753D"/>
    <w:pPr>
      <w:ind w:left="4320"/>
    </w:pPr>
  </w:style>
  <w:style w:type="character" w:customStyle="1" w:styleId="SignatureChar">
    <w:name w:val="Signature Char"/>
    <w:basedOn w:val="DefaultParagraphFont"/>
    <w:link w:val="Signature"/>
    <w:uiPriority w:val="99"/>
    <w:rsid w:val="00DD753D"/>
    <w:rPr>
      <w:rFonts w:ascii="Times New Roman" w:eastAsiaTheme="minorEastAsia" w:hAnsi="Times New Roman" w:cs="Times New Roman"/>
      <w:sz w:val="24"/>
      <w:szCs w:val="20"/>
    </w:rPr>
  </w:style>
  <w:style w:type="paragraph" w:styleId="Subtitle">
    <w:name w:val="Subtitle"/>
    <w:basedOn w:val="Normal"/>
    <w:link w:val="SubtitleChar"/>
    <w:uiPriority w:val="99"/>
    <w:qFormat/>
    <w:rsid w:val="00DD753D"/>
    <w:pPr>
      <w:spacing w:after="60"/>
      <w:jc w:val="center"/>
    </w:pPr>
    <w:rPr>
      <w:rFonts w:ascii="Arial" w:hAnsi="Arial"/>
    </w:rPr>
  </w:style>
  <w:style w:type="character" w:customStyle="1" w:styleId="SubtitleChar">
    <w:name w:val="Subtitle Char"/>
    <w:basedOn w:val="DefaultParagraphFont"/>
    <w:link w:val="Subtitle"/>
    <w:uiPriority w:val="99"/>
    <w:rsid w:val="00DD753D"/>
    <w:rPr>
      <w:rFonts w:ascii="Arial" w:eastAsiaTheme="minorEastAsia" w:hAnsi="Arial" w:cs="Times New Roman"/>
      <w:sz w:val="24"/>
      <w:szCs w:val="20"/>
    </w:rPr>
  </w:style>
  <w:style w:type="paragraph" w:styleId="TableofAuthorities">
    <w:name w:val="table of authorities"/>
    <w:basedOn w:val="Normal"/>
    <w:next w:val="Normal"/>
    <w:uiPriority w:val="99"/>
    <w:rsid w:val="00DD753D"/>
    <w:pPr>
      <w:ind w:left="240" w:hanging="240"/>
    </w:pPr>
  </w:style>
  <w:style w:type="paragraph" w:styleId="TableofFigures">
    <w:name w:val="table of figures"/>
    <w:basedOn w:val="Normal"/>
    <w:next w:val="Normal"/>
    <w:uiPriority w:val="99"/>
    <w:rsid w:val="00DD753D"/>
    <w:pPr>
      <w:ind w:left="480" w:hanging="480"/>
    </w:pPr>
  </w:style>
  <w:style w:type="paragraph" w:styleId="Title">
    <w:name w:val="Title"/>
    <w:basedOn w:val="Normal"/>
    <w:link w:val="TitleChar"/>
    <w:uiPriority w:val="99"/>
    <w:qFormat/>
    <w:rsid w:val="00DD753D"/>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DD753D"/>
    <w:rPr>
      <w:rFonts w:ascii="Arial" w:eastAsiaTheme="minorEastAsia" w:hAnsi="Arial" w:cs="Times New Roman"/>
      <w:b/>
      <w:kern w:val="28"/>
      <w:sz w:val="32"/>
      <w:szCs w:val="20"/>
    </w:rPr>
  </w:style>
  <w:style w:type="paragraph" w:styleId="TOAHeading">
    <w:name w:val="toa heading"/>
    <w:basedOn w:val="Normal"/>
    <w:next w:val="Normal"/>
    <w:uiPriority w:val="99"/>
    <w:rsid w:val="00DD753D"/>
    <w:pPr>
      <w:spacing w:before="120"/>
    </w:pPr>
    <w:rPr>
      <w:rFonts w:ascii="Arial" w:hAnsi="Arial"/>
      <w:b/>
    </w:rPr>
  </w:style>
  <w:style w:type="paragraph" w:styleId="TOC1">
    <w:name w:val="toc 1"/>
    <w:basedOn w:val="Normal"/>
    <w:next w:val="Normal"/>
    <w:uiPriority w:val="99"/>
    <w:rsid w:val="00DD753D"/>
  </w:style>
  <w:style w:type="paragraph" w:styleId="TOC2">
    <w:name w:val="toc 2"/>
    <w:basedOn w:val="Normal"/>
    <w:next w:val="Normal"/>
    <w:uiPriority w:val="99"/>
    <w:rsid w:val="00DD753D"/>
    <w:pPr>
      <w:ind w:left="240"/>
    </w:pPr>
  </w:style>
  <w:style w:type="paragraph" w:styleId="TOC3">
    <w:name w:val="toc 3"/>
    <w:basedOn w:val="Normal"/>
    <w:next w:val="Normal"/>
    <w:uiPriority w:val="99"/>
    <w:rsid w:val="00DD753D"/>
    <w:pPr>
      <w:ind w:left="480"/>
    </w:pPr>
  </w:style>
  <w:style w:type="paragraph" w:styleId="TOC4">
    <w:name w:val="toc 4"/>
    <w:basedOn w:val="Normal"/>
    <w:next w:val="Normal"/>
    <w:uiPriority w:val="99"/>
    <w:rsid w:val="00DD753D"/>
    <w:pPr>
      <w:ind w:left="720"/>
    </w:pPr>
  </w:style>
  <w:style w:type="paragraph" w:styleId="TOC5">
    <w:name w:val="toc 5"/>
    <w:basedOn w:val="Normal"/>
    <w:next w:val="Normal"/>
    <w:uiPriority w:val="99"/>
    <w:rsid w:val="00DD753D"/>
    <w:pPr>
      <w:ind w:left="960"/>
    </w:pPr>
  </w:style>
  <w:style w:type="paragraph" w:styleId="TOC6">
    <w:name w:val="toc 6"/>
    <w:basedOn w:val="Normal"/>
    <w:next w:val="Normal"/>
    <w:uiPriority w:val="99"/>
    <w:rsid w:val="00DD753D"/>
    <w:pPr>
      <w:ind w:left="1200"/>
    </w:pPr>
  </w:style>
  <w:style w:type="paragraph" w:styleId="TOC7">
    <w:name w:val="toc 7"/>
    <w:basedOn w:val="Normal"/>
    <w:next w:val="Normal"/>
    <w:uiPriority w:val="99"/>
    <w:rsid w:val="00DD753D"/>
    <w:pPr>
      <w:ind w:left="1440"/>
    </w:pPr>
  </w:style>
  <w:style w:type="paragraph" w:styleId="TOC8">
    <w:name w:val="toc 8"/>
    <w:basedOn w:val="Normal"/>
    <w:next w:val="Normal"/>
    <w:uiPriority w:val="99"/>
    <w:rsid w:val="00DD753D"/>
    <w:pPr>
      <w:ind w:left="1680"/>
    </w:pPr>
  </w:style>
  <w:style w:type="paragraph" w:styleId="TOC9">
    <w:name w:val="toc 9"/>
    <w:basedOn w:val="Normal"/>
    <w:next w:val="Normal"/>
    <w:uiPriority w:val="99"/>
    <w:rsid w:val="00DD753D"/>
    <w:pPr>
      <w:ind w:left="1920"/>
    </w:pPr>
  </w:style>
  <w:style w:type="character" w:styleId="PageNumber">
    <w:name w:val="page number"/>
    <w:basedOn w:val="DefaultParagraphFont"/>
    <w:uiPriority w:val="99"/>
    <w:rsid w:val="00DD75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C61C-7F07-47C9-B556-72865FCD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11471</Words>
  <Characters>65391</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2021-07-20T16:11:00Z</dcterms:created>
  <dcterms:modified xsi:type="dcterms:W3CDTF">2021-07-20T16:11:00Z</dcterms:modified>
</cp:coreProperties>
</file>