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5D69" w14:textId="77777777" w:rsidR="002C43E4" w:rsidRPr="002C43E4" w:rsidRDefault="002C43E4" w:rsidP="002C43E4">
      <w:pPr>
        <w:widowControl/>
        <w:jc w:val="both"/>
        <w:rPr>
          <w:b/>
          <w:szCs w:val="24"/>
        </w:rPr>
      </w:pPr>
      <w:r w:rsidRPr="002C43E4">
        <w:rPr>
          <w:szCs w:val="24"/>
        </w:rPr>
        <w:t>After Recording Return To:</w:t>
      </w:r>
    </w:p>
    <w:p w14:paraId="1D898473" w14:textId="77777777" w:rsidR="002C43E4" w:rsidRPr="002C43E4" w:rsidRDefault="002C43E4" w:rsidP="002C43E4">
      <w:pPr>
        <w:widowControl/>
        <w:jc w:val="both"/>
        <w:rPr>
          <w:szCs w:val="24"/>
        </w:rPr>
      </w:pPr>
      <w:r w:rsidRPr="002C43E4">
        <w:rPr>
          <w:szCs w:val="24"/>
        </w:rPr>
        <w:t>______________________</w:t>
      </w:r>
    </w:p>
    <w:p w14:paraId="3FAAFA8E" w14:textId="77777777" w:rsidR="002C43E4" w:rsidRPr="002C43E4" w:rsidRDefault="002C43E4" w:rsidP="002C43E4">
      <w:pPr>
        <w:widowControl/>
        <w:jc w:val="both"/>
        <w:rPr>
          <w:szCs w:val="24"/>
        </w:rPr>
      </w:pPr>
      <w:r w:rsidRPr="002C43E4">
        <w:rPr>
          <w:szCs w:val="24"/>
        </w:rPr>
        <w:t>______________________</w:t>
      </w:r>
    </w:p>
    <w:p w14:paraId="1D5AFE11" w14:textId="77777777" w:rsidR="002C43E4" w:rsidRPr="002C43E4" w:rsidRDefault="002C43E4" w:rsidP="002C43E4">
      <w:pPr>
        <w:widowControl/>
        <w:jc w:val="both"/>
        <w:rPr>
          <w:szCs w:val="24"/>
        </w:rPr>
      </w:pPr>
      <w:r w:rsidRPr="002C43E4">
        <w:rPr>
          <w:szCs w:val="24"/>
        </w:rPr>
        <w:t>______________________</w:t>
      </w:r>
    </w:p>
    <w:p w14:paraId="46D19BE8" w14:textId="77777777" w:rsidR="002C43E4" w:rsidRPr="002C43E4" w:rsidRDefault="002C43E4" w:rsidP="002C43E4">
      <w:pPr>
        <w:widowControl/>
        <w:jc w:val="both"/>
        <w:rPr>
          <w:szCs w:val="24"/>
        </w:rPr>
      </w:pPr>
      <w:r w:rsidRPr="002C43E4">
        <w:rPr>
          <w:szCs w:val="24"/>
        </w:rPr>
        <w:t>______________________</w:t>
      </w:r>
    </w:p>
    <w:p w14:paraId="7256E2ED" w14:textId="77777777" w:rsidR="002C43E4" w:rsidRPr="002C43E4" w:rsidRDefault="002C43E4" w:rsidP="002C43E4">
      <w:pPr>
        <w:widowControl/>
        <w:jc w:val="both"/>
        <w:rPr>
          <w:szCs w:val="24"/>
        </w:rPr>
      </w:pPr>
    </w:p>
    <w:p w14:paraId="0A4CA187" w14:textId="77777777" w:rsidR="002C43E4" w:rsidRPr="002C43E4" w:rsidRDefault="002C43E4" w:rsidP="002C43E4">
      <w:pPr>
        <w:widowControl/>
        <w:jc w:val="both"/>
        <w:rPr>
          <w:szCs w:val="24"/>
        </w:rPr>
      </w:pPr>
    </w:p>
    <w:p w14:paraId="38DD5C3C" w14:textId="77777777" w:rsidR="002C43E4" w:rsidRPr="002C43E4" w:rsidRDefault="002C43E4" w:rsidP="002C43E4">
      <w:pPr>
        <w:widowControl/>
        <w:jc w:val="both"/>
        <w:rPr>
          <w:szCs w:val="24"/>
        </w:rPr>
      </w:pPr>
    </w:p>
    <w:p w14:paraId="1F283960" w14:textId="77777777" w:rsidR="002C43E4" w:rsidRPr="002C43E4" w:rsidRDefault="002C43E4" w:rsidP="002C43E4">
      <w:pPr>
        <w:widowControl/>
        <w:jc w:val="both"/>
        <w:rPr>
          <w:szCs w:val="24"/>
        </w:rPr>
      </w:pPr>
    </w:p>
    <w:p w14:paraId="652DC79A" w14:textId="42B11734" w:rsidR="002C43E4" w:rsidRPr="002C43E4" w:rsidRDefault="002C43E4" w:rsidP="002C43E4">
      <w:pPr>
        <w:widowControl/>
        <w:jc w:val="both"/>
        <w:rPr>
          <w:b/>
          <w:bCs/>
          <w:szCs w:val="24"/>
          <w:u w:val="single"/>
        </w:rPr>
      </w:pPr>
      <w:r w:rsidRPr="002C43E4">
        <w:rPr>
          <w:b/>
          <w:bCs/>
          <w:szCs w:val="24"/>
        </w:rPr>
        <w:t>__________________ [Space Above This Line For Recording Data] __________________</w:t>
      </w:r>
    </w:p>
    <w:p w14:paraId="284F53D6" w14:textId="77777777" w:rsidR="002C43E4" w:rsidRPr="002C43E4" w:rsidRDefault="002C43E4" w:rsidP="002C43E4">
      <w:pPr>
        <w:jc w:val="both"/>
        <w:rPr>
          <w:b/>
          <w:szCs w:val="24"/>
        </w:rPr>
      </w:pPr>
    </w:p>
    <w:p w14:paraId="064FFA02" w14:textId="77777777" w:rsidR="002C43E4" w:rsidRPr="002C43E4" w:rsidRDefault="002C43E4" w:rsidP="002C43E4">
      <w:pPr>
        <w:widowControl/>
        <w:jc w:val="center"/>
        <w:rPr>
          <w:rFonts w:eastAsia="Times New Roman"/>
          <w:sz w:val="28"/>
          <w:szCs w:val="28"/>
        </w:rPr>
      </w:pPr>
      <w:r w:rsidRPr="002C43E4">
        <w:rPr>
          <w:b/>
          <w:sz w:val="28"/>
          <w:szCs w:val="28"/>
        </w:rPr>
        <w:t>MORTGAGE</w:t>
      </w:r>
    </w:p>
    <w:p w14:paraId="4536DA38" w14:textId="77777777" w:rsidR="002C43E4" w:rsidRPr="00316B33" w:rsidRDefault="002C43E4" w:rsidP="002C43E4">
      <w:pPr>
        <w:widowControl/>
        <w:jc w:val="center"/>
        <w:rPr>
          <w:sz w:val="22"/>
        </w:rPr>
      </w:pPr>
    </w:p>
    <w:p w14:paraId="645E78B9" w14:textId="77777777" w:rsidR="002C43E4" w:rsidRDefault="002C43E4" w:rsidP="002C43E4">
      <w:pPr>
        <w:widowControl/>
        <w:jc w:val="both"/>
        <w:rPr>
          <w:szCs w:val="16"/>
        </w:rPr>
      </w:pPr>
      <w:r>
        <w:rPr>
          <w:szCs w:val="16"/>
        </w:rPr>
        <w:t>DEFINITIONS</w:t>
      </w:r>
    </w:p>
    <w:p w14:paraId="174A3E01" w14:textId="77777777" w:rsidR="002C43E4" w:rsidRDefault="002C43E4" w:rsidP="002C43E4">
      <w:pPr>
        <w:widowControl/>
        <w:jc w:val="both"/>
        <w:rPr>
          <w:szCs w:val="16"/>
        </w:rPr>
      </w:pPr>
    </w:p>
    <w:p w14:paraId="16397C51" w14:textId="77777777" w:rsidR="002C43E4" w:rsidRDefault="002C43E4" w:rsidP="002C43E4">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3662DBA2" w14:textId="77777777" w:rsidR="002C43E4" w:rsidRDefault="002C43E4" w:rsidP="002C43E4">
      <w:pPr>
        <w:widowControl/>
        <w:jc w:val="both"/>
        <w:rPr>
          <w:szCs w:val="16"/>
        </w:rPr>
      </w:pPr>
    </w:p>
    <w:p w14:paraId="0990B623" w14:textId="0EAFB0D8" w:rsidR="002C43E4" w:rsidRDefault="002C43E4" w:rsidP="002C43E4">
      <w:pPr>
        <w:widowControl/>
        <w:jc w:val="both"/>
        <w:rPr>
          <w:b/>
          <w:szCs w:val="16"/>
        </w:rPr>
      </w:pPr>
      <w:r w:rsidRPr="0086334D">
        <w:rPr>
          <w:b/>
          <w:szCs w:val="16"/>
        </w:rPr>
        <w:t>Parties</w:t>
      </w:r>
    </w:p>
    <w:p w14:paraId="052014C1" w14:textId="77777777" w:rsidR="002C43E4" w:rsidRPr="00261A8D" w:rsidRDefault="002C43E4" w:rsidP="002C43E4">
      <w:pPr>
        <w:widowControl/>
        <w:jc w:val="both"/>
        <w:rPr>
          <w:b/>
          <w:szCs w:val="16"/>
          <w:u w:val="single"/>
        </w:rPr>
      </w:pPr>
    </w:p>
    <w:p w14:paraId="0FA81FDB" w14:textId="5E2B138F" w:rsidR="002C43E4" w:rsidRPr="00316B33" w:rsidRDefault="002C43E4" w:rsidP="002C43E4">
      <w:pPr>
        <w:widowControl/>
        <w:spacing w:before="120"/>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3FDABE72" w14:textId="7801A4C9" w:rsidR="002C43E4" w:rsidRDefault="002C43E4" w:rsidP="002C43E4">
      <w:pPr>
        <w:widowControl/>
        <w:jc w:val="both"/>
        <w:rPr>
          <w:szCs w:val="16"/>
        </w:rPr>
      </w:pPr>
      <w:r>
        <w:rPr>
          <w:b/>
          <w:szCs w:val="16"/>
        </w:rPr>
        <w:t>(</w:t>
      </w:r>
      <w:r w:rsidRPr="0086334D">
        <w:rPr>
          <w:b/>
          <w:szCs w:val="16"/>
        </w:rPr>
        <w:t>B</w:t>
      </w:r>
      <w:r>
        <w:rPr>
          <w:b/>
          <w:szCs w:val="16"/>
        </w:rPr>
        <w:t>)</w:t>
      </w:r>
      <w:r w:rsidRPr="00316B33">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t xml:space="preserve">.  </w:t>
      </w:r>
      <w:r>
        <w:rPr>
          <w:szCs w:val="16"/>
        </w:rPr>
        <w:t>Lender is the mortgagee under this Security Instrument.</w:t>
      </w:r>
      <w:r w:rsidRPr="0086334D">
        <w:rPr>
          <w:szCs w:val="16"/>
        </w:rPr>
        <w:t xml:space="preserve">  The term “Lender” includes any successors and assigns of Lender.</w:t>
      </w:r>
    </w:p>
    <w:p w14:paraId="45C8E37F" w14:textId="77777777" w:rsidR="002C43E4" w:rsidRDefault="002C43E4" w:rsidP="002C43E4">
      <w:pPr>
        <w:widowControl/>
        <w:jc w:val="both"/>
        <w:rPr>
          <w:b/>
          <w:szCs w:val="16"/>
          <w:u w:val="single"/>
        </w:rPr>
      </w:pPr>
    </w:p>
    <w:p w14:paraId="46CC4EEF" w14:textId="77777777" w:rsidR="002C43E4" w:rsidRDefault="002C43E4" w:rsidP="002C43E4">
      <w:pPr>
        <w:widowControl/>
        <w:jc w:val="both"/>
        <w:rPr>
          <w:b/>
          <w:szCs w:val="16"/>
        </w:rPr>
      </w:pPr>
      <w:r w:rsidRPr="0086334D">
        <w:rPr>
          <w:b/>
          <w:szCs w:val="16"/>
        </w:rPr>
        <w:t>Documents</w:t>
      </w:r>
    </w:p>
    <w:p w14:paraId="26FD11D3" w14:textId="77777777" w:rsidR="002C43E4" w:rsidRDefault="002C43E4" w:rsidP="002C43E4">
      <w:pPr>
        <w:widowControl/>
        <w:jc w:val="both"/>
        <w:rPr>
          <w:b/>
          <w:szCs w:val="16"/>
        </w:rPr>
      </w:pPr>
    </w:p>
    <w:p w14:paraId="55A18DD0" w14:textId="7D0CB245" w:rsidR="002C43E4" w:rsidRDefault="002C43E4" w:rsidP="002C43E4">
      <w:pPr>
        <w:widowControl/>
        <w:jc w:val="both"/>
      </w:pPr>
      <w:r>
        <w:rPr>
          <w:b/>
          <w:bCs/>
        </w:rPr>
        <w:t>(C)</w:t>
      </w:r>
      <w:r>
        <w:tab/>
      </w:r>
      <w:r>
        <w:rPr>
          <w:b/>
          <w:bCs/>
        </w:rPr>
        <w:t xml:space="preserve">“Note” </w:t>
      </w:r>
      <w:r>
        <w:t xml:space="preserve">means the promissory note dated </w:t>
      </w:r>
      <w:r w:rsidRPr="0086334D">
        <w:rPr>
          <w:szCs w:val="16"/>
        </w:rPr>
        <w:t>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$__________)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_______________</w:t>
      </w:r>
      <w:r>
        <w:t>, _____.</w:t>
      </w:r>
    </w:p>
    <w:p w14:paraId="31CA4D50" w14:textId="77777777" w:rsidR="002C43E4" w:rsidRDefault="002C43E4" w:rsidP="002C43E4">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p>
    <w:p w14:paraId="77BCF548" w14:textId="75FACDDE" w:rsidR="002C43E4" w:rsidRPr="00AB78F3" w:rsidRDefault="002C43E4" w:rsidP="002C43E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sidRPr="00AB78F3">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C43E4" w:rsidRPr="00AB78F3" w14:paraId="5F050A03" w14:textId="77777777" w:rsidTr="00B373F8">
        <w:tc>
          <w:tcPr>
            <w:tcW w:w="3192" w:type="dxa"/>
            <w:tcBorders>
              <w:top w:val="nil"/>
              <w:left w:val="nil"/>
              <w:bottom w:val="nil"/>
              <w:right w:val="nil"/>
            </w:tcBorders>
            <w:shd w:val="clear" w:color="auto" w:fill="auto"/>
          </w:tcPr>
          <w:p w14:paraId="271AC67D" w14:textId="77777777" w:rsidR="002C43E4" w:rsidRPr="00AB78F3" w:rsidRDefault="002C43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493D82A6" w14:textId="77777777" w:rsidR="002C43E4" w:rsidRPr="00AB78F3" w:rsidRDefault="002C43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7CA00F5" w14:textId="77777777" w:rsidR="002C43E4" w:rsidRPr="00AB78F3" w:rsidRDefault="002C43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B938AFF" w14:textId="77777777" w:rsidR="002C43E4" w:rsidRPr="00AB78F3" w:rsidRDefault="002C43E4"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66484A3A" w14:textId="77777777" w:rsidR="002C43E4" w:rsidRPr="00AB78F3" w:rsidRDefault="002C43E4"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E547AFE" w14:textId="77777777" w:rsidR="002C43E4" w:rsidRPr="00AB78F3" w:rsidRDefault="002C43E4"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09FF6002" w14:textId="77777777" w:rsidR="002C43E4" w:rsidRPr="00AB78F3" w:rsidRDefault="002C43E4"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2512D869" w14:textId="77777777" w:rsidR="002C43E4" w:rsidRPr="00AB78F3" w:rsidRDefault="002C43E4"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66EDC09" w14:textId="2DD9E6B8" w:rsidR="002C43E4" w:rsidRDefault="002C43E4" w:rsidP="002C43E4">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AB78F3">
        <w:rPr>
          <w:b/>
          <w:bCs/>
        </w:rPr>
        <w:t>(</w:t>
      </w:r>
      <w:r w:rsidR="00F11CC6">
        <w:rPr>
          <w:b/>
          <w:bCs/>
        </w:rPr>
        <w:t>E</w:t>
      </w:r>
      <w:r w:rsidRPr="00AB78F3">
        <w:rPr>
          <w:b/>
          <w:bCs/>
        </w:rPr>
        <w:t>)</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14:paraId="45FC269A" w14:textId="77777777"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561B9E8" w14:textId="77777777"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12602ED" w14:textId="77777777" w:rsidR="002C43E4" w:rsidRPr="00316B33"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6A4B0B7F" w14:textId="164FB1D8"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316B33">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C04F953" w14:textId="14A2D819"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316B33">
        <w:rPr>
          <w:b/>
        </w:rPr>
        <w:t xml:space="preserve"> </w:t>
      </w:r>
      <w:r>
        <w:rPr>
          <w:szCs w:val="16"/>
        </w:rPr>
        <w:t>means all dues, fees, assessments, and other charges that are imposed on Borrower or the Property by a condominium association, homeowners association, or similar organization.</w:t>
      </w:r>
    </w:p>
    <w:p w14:paraId="45DDDE76" w14:textId="4648EDEE"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xml:space="preserve">, 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BAC31A0" w14:textId="0851E73C" w:rsidR="002C43E4" w:rsidRPr="00316B33"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316B33">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47F8C262" w14:textId="4DD6B5F6"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D45FBCD" w14:textId="652F3633"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0D9A4E9" w14:textId="5727B515"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316B33">
        <w:tab/>
      </w:r>
      <w:r w:rsidRPr="0086334D">
        <w:rPr>
          <w:b/>
          <w:szCs w:val="16"/>
        </w:rPr>
        <w:t>“Escrow Items”</w:t>
      </w:r>
      <w:r w:rsidRPr="00316B33">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68987CBF" w14:textId="1E031A50" w:rsidR="002C43E4" w:rsidRDefault="002C43E4" w:rsidP="002C43E4">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3CF6A033" w14:textId="61AC2DD5"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5C6CA52F" w14:textId="02B0FCFB"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F09E20D" w14:textId="407FC35C"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316B33">
        <w:tab/>
      </w:r>
      <w:r>
        <w:rPr>
          <w:b/>
          <w:szCs w:val="16"/>
        </w:rPr>
        <w:t>“Mortgage Insurance”</w:t>
      </w:r>
      <w:r w:rsidRPr="00316B33">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931EEBB" w14:textId="007681FC"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1BA045E4" w14:textId="106F9D39"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316B33">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EA5FA04" w14:textId="0A8D879F" w:rsidR="002C43E4" w:rsidRDefault="002C43E4" w:rsidP="002C43E4">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70756283" w14:textId="77777777" w:rsidR="002C43E4" w:rsidRPr="00D20A1B" w:rsidRDefault="002C43E4" w:rsidP="002C43E4">
      <w:pPr>
        <w:widowControl/>
        <w:jc w:val="both"/>
        <w:rPr>
          <w:rFonts w:eastAsia="SimSun"/>
          <w:b/>
          <w:szCs w:val="24"/>
        </w:rPr>
      </w:pPr>
      <w:r>
        <w:rPr>
          <w:rFonts w:eastAsia="SimSun"/>
          <w:b/>
          <w:caps/>
          <w:szCs w:val="24"/>
        </w:rPr>
        <w:t>(T)</w:t>
      </w:r>
      <w:r>
        <w:rPr>
          <w:rFonts w:eastAsia="SimSun"/>
          <w:b/>
          <w:caps/>
          <w:szCs w:val="24"/>
        </w:rPr>
        <w:tab/>
        <w:t>“R</w:t>
      </w:r>
      <w:r w:rsidRPr="00D20A1B">
        <w:rPr>
          <w:rFonts w:eastAsia="SimSun"/>
          <w:b/>
          <w:szCs w:val="24"/>
        </w:rPr>
        <w:t xml:space="preserve">ents” </w:t>
      </w:r>
      <w:r w:rsidRPr="00D20A1B">
        <w:rPr>
          <w:rFonts w:eastAsia="SimSun"/>
          <w:szCs w:val="24"/>
        </w:rPr>
        <w:t>means</w:t>
      </w:r>
      <w:r>
        <w:rPr>
          <w:rFonts w:eastAsia="SimSun"/>
          <w:szCs w:val="24"/>
        </w:rPr>
        <w:t xml:space="preserve"> all amounts received by or due Borrower in connection with the lease, use, and/or occupancy of the Property by a party other than Borrower.</w:t>
      </w:r>
    </w:p>
    <w:p w14:paraId="62512D8E" w14:textId="79522C82"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316B33">
        <w:rPr>
          <w:b/>
        </w:rPr>
        <w:t xml:space="preserve"> </w:t>
      </w:r>
      <w:r>
        <w:rPr>
          <w:rFonts w:eastAsia="SimSun"/>
          <w:szCs w:val="24"/>
        </w:rPr>
        <w:t xml:space="preserve">means the Real Estate Settlement Procedures Act (12 U.S.C. § 2601 </w:t>
      </w:r>
      <w:r w:rsidRPr="00316B33">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F4D8510" w14:textId="09CD55E2"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316B33">
        <w:tab/>
      </w:r>
      <w:r>
        <w:rPr>
          <w:rFonts w:eastAsia="SimSun"/>
          <w:b/>
          <w:szCs w:val="24"/>
        </w:rPr>
        <w:t>“Successor in Interest of Borrower”</w:t>
      </w:r>
      <w:r w:rsidRPr="00316B33">
        <w:rPr>
          <w:b/>
        </w:rPr>
        <w:t xml:space="preserve"> </w:t>
      </w:r>
      <w:r>
        <w:rPr>
          <w:rFonts w:eastAsia="SimSun"/>
          <w:szCs w:val="24"/>
        </w:rPr>
        <w:t>means any party that has taken title to the Property, whether or not that party has assumed Borrower’s obligations under the Note and/or this Security Instrument.</w:t>
      </w:r>
    </w:p>
    <w:p w14:paraId="3BF6A6E8" w14:textId="0480E863"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605FDD47" w14:textId="77777777" w:rsidR="002C43E4" w:rsidRDefault="002C43E4">
      <w:pPr>
        <w:widowControl/>
        <w:autoSpaceDE/>
        <w:autoSpaceDN/>
        <w:adjustRightInd/>
        <w:spacing w:after="200" w:line="276" w:lineRule="auto"/>
        <w:rPr>
          <w:rFonts w:eastAsia="SimSun"/>
          <w:szCs w:val="24"/>
        </w:rPr>
      </w:pPr>
      <w:r>
        <w:rPr>
          <w:rFonts w:eastAsia="SimSun"/>
          <w:szCs w:val="24"/>
        </w:rPr>
        <w:br w:type="page"/>
      </w:r>
    </w:p>
    <w:p w14:paraId="12814486" w14:textId="77777777"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42E9317" w14:textId="77777777" w:rsidR="002C43E4" w:rsidRDefault="002C43E4" w:rsidP="002C43E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9CD8022" w14:textId="77777777" w:rsidR="002C43E4" w:rsidRDefault="002C43E4" w:rsidP="002C43E4">
      <w:pPr>
        <w:tabs>
          <w:tab w:val="left" w:pos="900"/>
          <w:tab w:val="left" w:pos="5310"/>
          <w:tab w:val="right" w:pos="9346"/>
        </w:tabs>
        <w:jc w:val="both"/>
        <w:rPr>
          <w:rFonts w:eastAsia="SimSun"/>
        </w:rPr>
      </w:pPr>
      <w:r w:rsidRPr="00316B33">
        <w:t>This Security Instrument secures to Lender (i) the repayment of the Loan, and all renewals, extensions</w:t>
      </w:r>
      <w:r>
        <w:t>,</w:t>
      </w:r>
      <w:r w:rsidRPr="00316B33">
        <w:t xml:space="preserve"> and modifications of the Note</w:t>
      </w:r>
      <w:r>
        <w:t>,</w:t>
      </w:r>
      <w:r w:rsidRPr="00316B33">
        <w:t xml:space="preserve"> and (ii) the performance of Borrower’s covenants and agreements under this Security Instrument and the Note.  For this purpose, Borrower </w:t>
      </w:r>
      <w:r>
        <w:t>mortgages, grants,</w:t>
      </w:r>
      <w:r w:rsidRPr="00F90903">
        <w:rPr>
          <w:rFonts w:eastAsia="SimSun"/>
        </w:rPr>
        <w:t xml:space="preserve"> and </w:t>
      </w:r>
      <w:r>
        <w:t>conveys</w:t>
      </w:r>
      <w:r w:rsidRPr="00F90903">
        <w:rPr>
          <w:rFonts w:eastAsia="SimSun"/>
        </w:rPr>
        <w:t xml:space="preserve"> to Lender</w:t>
      </w:r>
      <w:r>
        <w:t>, with power of sale,</w:t>
      </w:r>
      <w:r w:rsidRPr="00F90903">
        <w:rPr>
          <w:rFonts w:eastAsia="SimSun"/>
        </w:rPr>
        <w:t xml:space="preserve"> the following described property located in the</w:t>
      </w:r>
    </w:p>
    <w:p w14:paraId="2BB95EF9" w14:textId="1C137B47" w:rsidR="002C43E4" w:rsidRPr="00F90903" w:rsidRDefault="002C43E4" w:rsidP="002C43E4">
      <w:pPr>
        <w:tabs>
          <w:tab w:val="left" w:pos="900"/>
          <w:tab w:val="left" w:pos="5310"/>
          <w:tab w:val="right" w:pos="9346"/>
        </w:tabs>
        <w:jc w:val="both"/>
        <w:rPr>
          <w:rFonts w:eastAsia="SimSun"/>
        </w:rPr>
      </w:pPr>
      <w:r>
        <w:t>________________________________ of _______________________________:</w:t>
      </w:r>
    </w:p>
    <w:p w14:paraId="017D44A6" w14:textId="4430B42A" w:rsidR="002C43E4" w:rsidRDefault="002C43E4" w:rsidP="002C43E4">
      <w:pPr>
        <w:tabs>
          <w:tab w:val="left" w:pos="450"/>
          <w:tab w:val="left" w:pos="1710"/>
          <w:tab w:val="left" w:pos="2160"/>
          <w:tab w:val="left" w:pos="2880"/>
          <w:tab w:val="left" w:pos="3600"/>
          <w:tab w:val="left" w:pos="4320"/>
          <w:tab w:val="left" w:pos="5850"/>
          <w:tab w:val="left" w:pos="6480"/>
          <w:tab w:val="left" w:pos="7200"/>
          <w:tab w:val="left" w:pos="7920"/>
          <w:tab w:val="left" w:pos="8640"/>
          <w:tab w:val="right" w:pos="9346"/>
        </w:tabs>
        <w:jc w:val="both"/>
        <w:rPr>
          <w:rFonts w:eastAsia="SimSun"/>
          <w:szCs w:val="24"/>
        </w:rPr>
      </w:pPr>
      <w:r>
        <w:rPr>
          <w:rFonts w:eastAsia="SimSun"/>
          <w:szCs w:val="24"/>
        </w:rPr>
        <w:tab/>
        <w:t>[Type of Recording Jurisdiction]</w:t>
      </w:r>
      <w:r>
        <w:rPr>
          <w:rFonts w:eastAsia="SimSun"/>
          <w:szCs w:val="24"/>
        </w:rPr>
        <w:tab/>
        <w:t>[Name of Recording Jurisdiction]</w:t>
      </w:r>
    </w:p>
    <w:p w14:paraId="3DBF4964"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E6F628C"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224810E"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D77DB05"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A19F5A1"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0F0FEC6"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86AD13E"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4E9ECCC" w14:textId="22729F0D"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24C8214" w14:textId="6C26F043"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CDC209E" w14:textId="77777777" w:rsidR="002C43E4" w:rsidRDefault="002C43E4" w:rsidP="002C43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D2E2D92" w14:textId="77777777" w:rsidR="002C43E4" w:rsidRPr="00F90903" w:rsidRDefault="002C43E4" w:rsidP="002C43E4">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u w:val="single"/>
        </w:rPr>
      </w:pPr>
      <w:r>
        <w:rPr>
          <w:rFonts w:eastAsia="SimSun"/>
          <w:szCs w:val="24"/>
        </w:rPr>
        <w:t xml:space="preserve">which currently has the address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96FD40" w14:textId="77777777" w:rsidR="002C43E4" w:rsidRDefault="002C43E4" w:rsidP="002C43E4">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tab/>
      </w:r>
      <w:r>
        <w:tab/>
      </w:r>
      <w:r>
        <w:tab/>
      </w:r>
      <w:r>
        <w:tab/>
      </w:r>
      <w:r>
        <w:tab/>
      </w:r>
      <w:r>
        <w:tab/>
      </w:r>
      <w:r>
        <w:tab/>
      </w:r>
      <w:r>
        <w:tab/>
      </w:r>
      <w:r>
        <w:rPr>
          <w:rFonts w:eastAsia="SimSun"/>
          <w:szCs w:val="24"/>
        </w:rPr>
        <w:t>[Street]</w:t>
      </w:r>
    </w:p>
    <w:p w14:paraId="3E7E5778" w14:textId="77777777" w:rsidR="002C43E4" w:rsidRDefault="002C43E4" w:rsidP="002C43E4">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rPr>
          <w:u w:val="single"/>
        </w:rPr>
        <w:tab/>
      </w:r>
      <w:r>
        <w:rPr>
          <w:u w:val="single"/>
        </w:rPr>
        <w:tab/>
      </w:r>
      <w:r>
        <w:rPr>
          <w:u w:val="single"/>
        </w:rPr>
        <w:tab/>
      </w:r>
      <w:r>
        <w:t xml:space="preserve">, Hawaii </w:t>
      </w:r>
      <w:r>
        <w:rPr>
          <w:u w:val="single"/>
        </w:rPr>
        <w:tab/>
      </w:r>
      <w:r>
        <w:rPr>
          <w:u w:val="single"/>
        </w:rPr>
        <w:tab/>
      </w:r>
      <w:r>
        <w:rPr>
          <w:u w:val="single"/>
        </w:rPr>
        <w:tab/>
      </w:r>
      <w:r w:rsidRPr="0086334D">
        <w:rPr>
          <w:rFonts w:eastAsia="SimSun"/>
          <w:szCs w:val="24"/>
        </w:rPr>
        <w:t xml:space="preserve"> </w:t>
      </w:r>
      <w:r>
        <w:rPr>
          <w:rFonts w:eastAsia="SimSun"/>
          <w:szCs w:val="24"/>
        </w:rPr>
        <w:t>(“Property Address”)</w:t>
      </w:r>
      <w:r>
        <w:t>;</w:t>
      </w:r>
    </w:p>
    <w:p w14:paraId="0FEE5A8F" w14:textId="77777777" w:rsidR="002C43E4" w:rsidRDefault="002C43E4" w:rsidP="002C43E4">
      <w:pPr>
        <w:tabs>
          <w:tab w:val="left" w:pos="1170"/>
          <w:tab w:val="left" w:pos="2160"/>
          <w:tab w:val="left" w:pos="2880"/>
          <w:tab w:val="left" w:pos="3600"/>
          <w:tab w:val="left" w:pos="4230"/>
          <w:tab w:val="left" w:pos="4950"/>
          <w:tab w:val="left" w:pos="5760"/>
          <w:tab w:val="left" w:pos="6480"/>
          <w:tab w:val="left" w:pos="7200"/>
          <w:tab w:val="left" w:pos="7920"/>
          <w:tab w:val="left" w:pos="8640"/>
          <w:tab w:val="left" w:pos="9270"/>
        </w:tabs>
        <w:rPr>
          <w:rFonts w:eastAsia="SimSun"/>
          <w:szCs w:val="24"/>
        </w:rPr>
      </w:pPr>
      <w:r>
        <w:tab/>
      </w:r>
      <w:r>
        <w:rPr>
          <w:rFonts w:eastAsia="SimSun"/>
          <w:szCs w:val="24"/>
        </w:rPr>
        <w:t>[City]</w:t>
      </w:r>
      <w:r>
        <w:rPr>
          <w:rFonts w:eastAsia="SimSun"/>
          <w:szCs w:val="24"/>
        </w:rPr>
        <w:tab/>
      </w:r>
      <w:r>
        <w:tab/>
      </w:r>
      <w:r>
        <w:tab/>
      </w:r>
      <w:r>
        <w:tab/>
      </w:r>
      <w:r>
        <w:rPr>
          <w:rFonts w:eastAsia="SimSun"/>
          <w:szCs w:val="24"/>
        </w:rPr>
        <w:t>[Zip Code]</w:t>
      </w:r>
    </w:p>
    <w:p w14:paraId="4614C9C2" w14:textId="77777777" w:rsidR="002C43E4" w:rsidRDefault="002C43E4" w:rsidP="002C43E4">
      <w:pPr>
        <w:widowControl/>
        <w:tabs>
          <w:tab w:val="left" w:pos="0"/>
        </w:tabs>
        <w:jc w:val="both"/>
        <w:rPr>
          <w:rFonts w:eastAsia="SimSun"/>
          <w:szCs w:val="24"/>
        </w:rPr>
      </w:pPr>
    </w:p>
    <w:p w14:paraId="268CFEF4" w14:textId="77777777" w:rsidR="002C43E4" w:rsidRPr="00316B33" w:rsidRDefault="002C43E4" w:rsidP="002C43E4">
      <w:pPr>
        <w:widowControl/>
        <w:tabs>
          <w:tab w:val="left" w:pos="0"/>
        </w:tabs>
        <w:ind w:firstLine="720"/>
        <w:jc w:val="both"/>
      </w:pPr>
      <w:r w:rsidRPr="00316B33">
        <w:t xml:space="preserve">TOGETHER WITH all the improvements now or </w:t>
      </w:r>
      <w:r w:rsidRPr="0086334D">
        <w:rPr>
          <w:rFonts w:eastAsia="SimSun"/>
          <w:szCs w:val="24"/>
        </w:rPr>
        <w:t>subsequently</w:t>
      </w:r>
      <w:r w:rsidRPr="00316B33">
        <w:t xml:space="preserve"> erected on the property, </w:t>
      </w:r>
      <w:r>
        <w:t>including replacements and additions to the improvements on such property,</w:t>
      </w:r>
      <w:r w:rsidRPr="00316B33">
        <w:t xml:space="preserve"> 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316B33">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316B33">
        <w:t xml:space="preserve">and fixtures now or </w:t>
      </w:r>
      <w:r w:rsidRPr="0086334D">
        <w:rPr>
          <w:rFonts w:eastAsia="SimSun"/>
          <w:szCs w:val="24"/>
        </w:rPr>
        <w:t>subsequently</w:t>
      </w:r>
      <w:r w:rsidRPr="00316B33">
        <w:t xml:space="preserve"> a part of the property</w:t>
      </w:r>
      <w:r>
        <w:t>.</w:t>
      </w:r>
      <w:r w:rsidRPr="00316B33">
        <w:t xml:space="preserve">  All of the foregoing is referred to in this Security Instrument as the “Property.”</w:t>
      </w:r>
    </w:p>
    <w:p w14:paraId="0A1DAA90" w14:textId="77777777" w:rsidR="002C43E4" w:rsidRDefault="002C43E4" w:rsidP="002C43E4">
      <w:pPr>
        <w:widowControl/>
        <w:tabs>
          <w:tab w:val="left" w:pos="0"/>
        </w:tabs>
        <w:jc w:val="both"/>
        <w:rPr>
          <w:rFonts w:eastAsia="SimSun"/>
          <w:szCs w:val="24"/>
        </w:rPr>
      </w:pPr>
    </w:p>
    <w:p w14:paraId="2F251A93" w14:textId="77777777" w:rsidR="002C43E4" w:rsidRDefault="002C43E4" w:rsidP="002C43E4">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3D793F16" w14:textId="77777777" w:rsidR="002C43E4" w:rsidRDefault="002C43E4" w:rsidP="002C43E4">
      <w:pPr>
        <w:widowControl/>
        <w:tabs>
          <w:tab w:val="left" w:pos="0"/>
        </w:tabs>
        <w:jc w:val="both"/>
        <w:rPr>
          <w:rFonts w:eastAsia="SimSun"/>
          <w:szCs w:val="24"/>
        </w:rPr>
      </w:pPr>
    </w:p>
    <w:p w14:paraId="6F7605FB" w14:textId="77777777" w:rsidR="002C43E4" w:rsidRDefault="002C43E4" w:rsidP="002C43E4">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Hawaii state requirements to constitute a uniform security instrument covering real property.</w:t>
      </w:r>
    </w:p>
    <w:p w14:paraId="1DD069F8" w14:textId="77777777" w:rsidR="002C43E4" w:rsidRDefault="002C43E4" w:rsidP="002C43E4">
      <w:pPr>
        <w:widowControl/>
        <w:tabs>
          <w:tab w:val="left" w:pos="0"/>
        </w:tabs>
        <w:jc w:val="both"/>
      </w:pPr>
    </w:p>
    <w:p w14:paraId="5F7E0544" w14:textId="77777777" w:rsidR="002C43E4" w:rsidRDefault="002C43E4" w:rsidP="002C43E4">
      <w:pPr>
        <w:widowControl/>
        <w:tabs>
          <w:tab w:val="left" w:pos="0"/>
        </w:tabs>
        <w:ind w:firstLine="720"/>
        <w:jc w:val="both"/>
      </w:pPr>
      <w:r>
        <w:t>UNIFORM COVENANTS.  Borrower and Lender covenant and agree as follows:</w:t>
      </w:r>
    </w:p>
    <w:p w14:paraId="009CE80F" w14:textId="77777777" w:rsidR="002C43E4" w:rsidRDefault="002C43E4" w:rsidP="002C43E4">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1E7F3F93" w14:textId="77777777" w:rsidR="002C43E4" w:rsidRDefault="002C43E4" w:rsidP="002C43E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2B69FC1" w14:textId="77777777" w:rsidR="002C43E4" w:rsidRDefault="002C43E4" w:rsidP="002C43E4">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relieve Borrower from making</w:t>
      </w:r>
      <w:r>
        <w:t xml:space="preserve"> the full amount of all </w:t>
      </w:r>
      <w:r w:rsidRPr="00A91583">
        <w:t>payments due under the Note and this Security Instrument or performing the covenants and agreements secured by this Security Instrument.</w:t>
      </w:r>
    </w:p>
    <w:p w14:paraId="031B7AAF" w14:textId="77777777" w:rsidR="002C43E4" w:rsidRPr="00EF3FDD" w:rsidRDefault="002C43E4" w:rsidP="002C43E4">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03E32F3" w14:textId="77777777" w:rsidR="002C43E4" w:rsidRPr="00EF3FDD" w:rsidRDefault="002C43E4" w:rsidP="002C43E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t xml:space="preserve"> such</w:t>
      </w:r>
      <w:r w:rsidRPr="00EF3FDD">
        <w:t xml:space="preserve"> 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7D356C48" w14:textId="77777777" w:rsidR="002C43E4" w:rsidRDefault="002C43E4" w:rsidP="002C43E4">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0587F0B5" w14:textId="77777777" w:rsidR="002C43E4" w:rsidRDefault="002C43E4" w:rsidP="002C43E4">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4B2A0E9E" w14:textId="77777777" w:rsidR="002C43E4" w:rsidRPr="00EF3FDD" w:rsidRDefault="002C43E4" w:rsidP="002C43E4">
      <w:pPr>
        <w:ind w:firstLine="720"/>
        <w:contextualSpacing/>
        <w:jc w:val="both"/>
        <w:rPr>
          <w:color w:val="000000"/>
        </w:rPr>
      </w:pPr>
      <w:r w:rsidRPr="00EF3FDD">
        <w:t>When applying payments, Lender will apply such payments in accordance with Applicable Law</w:t>
      </w:r>
      <w:r>
        <w:t>.</w:t>
      </w:r>
    </w:p>
    <w:p w14:paraId="277FAC73" w14:textId="77777777" w:rsidR="002C43E4" w:rsidRPr="00EF3FDD" w:rsidRDefault="002C43E4" w:rsidP="002C43E4">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1435FA0" w14:textId="041023F2" w:rsidR="002C43E4" w:rsidRDefault="002C43E4" w:rsidP="002C43E4">
      <w:pPr>
        <w:ind w:firstLine="720"/>
        <w:contextualSpacing/>
        <w:jc w:val="both"/>
        <w:rPr>
          <w:color w:val="000000"/>
        </w:rPr>
      </w:pPr>
      <w:r w:rsidRPr="00EF3FDD">
        <w:rPr>
          <w:b/>
        </w:rPr>
        <w:lastRenderedPageBreak/>
        <w:t xml:space="preserve">(d) </w:t>
      </w:r>
      <w:bookmarkStart w:id="7" w:name="_GoBack"/>
      <w:bookmarkEnd w:id="7"/>
      <w:r w:rsidRPr="00EF3FDD">
        <w:rPr>
          <w:b/>
        </w:rPr>
        <w:t xml:space="preserve">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754FC65" w14:textId="77777777" w:rsidR="002C43E4" w:rsidRDefault="002C43E4" w:rsidP="002C43E4">
      <w:pPr>
        <w:ind w:firstLine="720"/>
        <w:contextualSpacing/>
        <w:jc w:val="both"/>
        <w:rPr>
          <w:b/>
          <w:bCs/>
        </w:rPr>
      </w:pPr>
      <w:r>
        <w:rPr>
          <w:b/>
          <w:bCs/>
        </w:rPr>
        <w:t>3.  Funds for Escrow Items.</w:t>
      </w:r>
    </w:p>
    <w:p w14:paraId="7DF0989C" w14:textId="77777777" w:rsidR="002C43E4" w:rsidRDefault="002C43E4" w:rsidP="002C43E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C3977F5" w14:textId="77777777" w:rsidR="002C43E4" w:rsidRDefault="002C43E4" w:rsidP="002C43E4">
      <w:pPr>
        <w:ind w:firstLine="720"/>
        <w:contextualSpacing/>
        <w:jc w:val="both"/>
      </w:pPr>
      <w:r w:rsidRPr="00A91583">
        <w:rPr>
          <w:b/>
          <w:bCs/>
        </w:rPr>
        <w:t>(b)</w:t>
      </w:r>
      <w:r w:rsidRPr="002C43E4">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6B86607C" w14:textId="54C24763" w:rsidR="002C43E4" w:rsidRPr="002C43E4" w:rsidRDefault="002C43E4" w:rsidP="002C43E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D3052A3" w14:textId="03BBC76D" w:rsidR="002C43E4" w:rsidRDefault="002C43E4" w:rsidP="002C43E4">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1DEE5BE" w14:textId="77777777" w:rsidR="002C43E4" w:rsidRDefault="002C43E4" w:rsidP="002C43E4">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F20A282" w14:textId="55DE56C5" w:rsidR="002C43E4" w:rsidRDefault="002C43E4" w:rsidP="002C43E4">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62073210" w14:textId="77777777" w:rsidR="002C43E4" w:rsidRDefault="002C43E4" w:rsidP="002C43E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128E07E" w14:textId="77777777" w:rsidR="002C43E4" w:rsidRDefault="002C43E4" w:rsidP="002C43E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15B5602" w14:textId="77777777" w:rsidR="002C43E4" w:rsidRDefault="002C43E4" w:rsidP="002C43E4">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2395B0E8" w14:textId="77777777" w:rsidR="002C43E4" w:rsidRDefault="002C43E4" w:rsidP="002C43E4">
      <w:pPr>
        <w:pStyle w:val="1"/>
        <w:widowControl/>
        <w:tabs>
          <w:tab w:val="left" w:pos="0"/>
        </w:tabs>
        <w:ind w:firstLine="720"/>
        <w:jc w:val="both"/>
      </w:pPr>
      <w:r>
        <w:rPr>
          <w:b/>
          <w:bCs/>
        </w:rPr>
        <w:t>5.  Property Insurance.</w:t>
      </w:r>
    </w:p>
    <w:p w14:paraId="17E33957" w14:textId="40B080A2" w:rsidR="002C43E4" w:rsidRDefault="002C43E4" w:rsidP="002C43E4">
      <w:pPr>
        <w:pStyle w:val="1"/>
        <w:widowControl/>
        <w:tabs>
          <w:tab w:val="left" w:pos="0"/>
        </w:tabs>
        <w:ind w:firstLine="720"/>
        <w:jc w:val="both"/>
      </w:pPr>
      <w:r w:rsidRPr="00A91583">
        <w:rPr>
          <w:b/>
          <w:bCs/>
        </w:rPr>
        <w:t>(a)</w:t>
      </w:r>
      <w:r w:rsidRPr="002C43E4">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31B7814" w14:textId="4E43A436" w:rsidR="002C43E4" w:rsidRDefault="002C43E4" w:rsidP="002C43E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FDA56F4" w14:textId="13FF91E6" w:rsidR="002C43E4" w:rsidRDefault="002C43E4" w:rsidP="002C43E4">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646B79F" w14:textId="4E8CD5B5" w:rsidR="002C43E4" w:rsidRDefault="002C43E4" w:rsidP="002C43E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61FF053C" w14:textId="77777777" w:rsidR="002C43E4" w:rsidRDefault="002C43E4" w:rsidP="002C43E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0F78AAAA" w14:textId="77777777" w:rsidR="002C43E4" w:rsidRDefault="002C43E4" w:rsidP="002C43E4">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8D5278A" w14:textId="77777777" w:rsidR="002C43E4" w:rsidRDefault="002C43E4" w:rsidP="002C43E4">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6D3DF8BF" w14:textId="77777777" w:rsidR="002C43E4" w:rsidRDefault="002C43E4" w:rsidP="002C43E4">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391571A" w14:textId="77777777" w:rsidR="002C43E4" w:rsidRDefault="002C43E4" w:rsidP="002C43E4">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E8647BC" w14:textId="68FED72A" w:rsidR="002C43E4" w:rsidRDefault="002C43E4" w:rsidP="002C43E4">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535F876" w14:textId="77777777" w:rsidR="002C43E4" w:rsidRDefault="002C43E4" w:rsidP="002C43E4">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58329773" w14:textId="77777777" w:rsidR="002C43E4" w:rsidRDefault="002C43E4" w:rsidP="002C43E4">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56811BB" w14:textId="77777777" w:rsidR="002C43E4" w:rsidRDefault="002C43E4" w:rsidP="002C43E4">
      <w:pPr>
        <w:widowControl/>
        <w:tabs>
          <w:tab w:val="left" w:pos="0"/>
        </w:tabs>
        <w:ind w:firstLine="720"/>
        <w:jc w:val="both"/>
        <w:rPr>
          <w:b/>
          <w:bCs/>
        </w:rPr>
      </w:pPr>
      <w:r>
        <w:rPr>
          <w:b/>
          <w:bCs/>
        </w:rPr>
        <w:t>9.  Protection of Lender’s Interest in the Property and Rights Under this Security Instrument.</w:t>
      </w:r>
    </w:p>
    <w:p w14:paraId="0537CE38" w14:textId="77777777" w:rsidR="002C43E4" w:rsidRDefault="002C43E4" w:rsidP="002C43E4">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C99051A" w14:textId="756029FD" w:rsidR="002C43E4" w:rsidRDefault="002C43E4" w:rsidP="002C43E4">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400C1322" w14:textId="77777777" w:rsidR="002C43E4" w:rsidRDefault="002C43E4" w:rsidP="002C43E4">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24996F7A" w14:textId="2A46C303" w:rsidR="002C43E4" w:rsidRDefault="002C43E4" w:rsidP="002C43E4">
      <w:pPr>
        <w:widowControl/>
        <w:tabs>
          <w:tab w:val="left" w:pos="0"/>
        </w:tabs>
        <w:ind w:firstLine="720"/>
        <w:jc w:val="both"/>
      </w:pPr>
      <w:r w:rsidRPr="00A91583">
        <w:rPr>
          <w:b/>
          <w:bCs/>
        </w:rPr>
        <w:t>(d)</w:t>
      </w:r>
      <w:r w:rsidRPr="002C43E4">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D566AE5" w14:textId="77777777" w:rsidR="002C43E4" w:rsidRDefault="002C43E4" w:rsidP="002C43E4">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74FA948" w14:textId="77777777" w:rsidR="002C43E4" w:rsidRDefault="002C43E4" w:rsidP="002C43E4">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61E240B" w14:textId="77777777" w:rsidR="002C43E4" w:rsidRDefault="002C43E4" w:rsidP="002C43E4">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7D59A19E" w14:textId="77B424C0" w:rsidR="002C43E4" w:rsidRDefault="002C43E4" w:rsidP="002C43E4">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729A32B1" w14:textId="54F2D1B6" w:rsidR="002C43E4" w:rsidRDefault="002C43E4" w:rsidP="002C43E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09799BA" w14:textId="0264059E" w:rsidR="002C43E4" w:rsidRDefault="002C43E4" w:rsidP="002C43E4">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2F13DEC" w14:textId="52383159" w:rsidR="002C43E4" w:rsidRDefault="002C43E4" w:rsidP="002C43E4">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7FFAFB48" w14:textId="77777777" w:rsidR="002C43E4" w:rsidRDefault="002C43E4" w:rsidP="002C43E4">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14DBE102" w14:textId="77777777" w:rsidR="002C43E4" w:rsidRDefault="002C43E4" w:rsidP="002C43E4">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51219EC8" w14:textId="73B22900" w:rsidR="002C43E4" w:rsidRDefault="002C43E4" w:rsidP="002C43E4">
      <w:pPr>
        <w:widowControl/>
        <w:tabs>
          <w:tab w:val="left" w:pos="0"/>
        </w:tabs>
        <w:ind w:right="29" w:firstLine="720"/>
        <w:jc w:val="both"/>
      </w:pPr>
      <w:r w:rsidRPr="00A91583">
        <w:rPr>
          <w:b/>
          <w:bCs/>
        </w:rPr>
        <w:t xml:space="preserve">11.  </w:t>
      </w:r>
      <w:r>
        <w:rPr>
          <w:b/>
          <w:bCs/>
        </w:rPr>
        <w:t>Mortgage Insurance.</w:t>
      </w:r>
    </w:p>
    <w:p w14:paraId="11D55007" w14:textId="5253D4E1" w:rsidR="002C43E4" w:rsidRDefault="002C43E4" w:rsidP="002C43E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F6BC933" w14:textId="77777777" w:rsidR="002C43E4" w:rsidRDefault="002C43E4" w:rsidP="002C43E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5128D42" w14:textId="77777777" w:rsidR="002C43E4" w:rsidRDefault="002C43E4" w:rsidP="002C43E4">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3C1EDC0" w14:textId="77777777" w:rsidR="002C43E4" w:rsidRDefault="002C43E4" w:rsidP="002C43E4">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1CAB13F" w14:textId="751A9CB1" w:rsidR="002C43E4" w:rsidRDefault="002C43E4" w:rsidP="002C43E4">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7FE9733" w14:textId="77777777" w:rsidR="002C43E4" w:rsidRDefault="002C43E4" w:rsidP="002C43E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FB3E4A4" w14:textId="77777777" w:rsidR="00B007BA" w:rsidRDefault="002C43E4" w:rsidP="00B007B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B007BA">
        <w:t> </w:t>
      </w:r>
      <w:r w:rsidRPr="00A91583">
        <w:t>U.S.C.</w:t>
      </w:r>
      <w:r>
        <w:t> §</w:t>
      </w:r>
      <w:r w:rsidR="00B007BA">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F9B5285" w14:textId="77777777" w:rsidR="00B007BA" w:rsidRDefault="002C43E4" w:rsidP="00B007B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73E750D0" w14:textId="34B9BAEB" w:rsidR="002C43E4" w:rsidRDefault="002C43E4" w:rsidP="00B007BA">
      <w:pPr>
        <w:widowControl/>
        <w:tabs>
          <w:tab w:val="left" w:pos="0"/>
          <w:tab w:val="left" w:pos="720"/>
          <w:tab w:val="left" w:pos="1440"/>
          <w:tab w:val="left" w:pos="8640"/>
        </w:tabs>
        <w:ind w:firstLine="720"/>
        <w:jc w:val="both"/>
      </w:pPr>
      <w:r>
        <w:rPr>
          <w:b/>
          <w:bCs/>
          <w:color w:val="000000"/>
        </w:rPr>
        <w:t>(a)</w:t>
      </w:r>
      <w:r w:rsidRPr="00B007BA">
        <w:rPr>
          <w:b/>
          <w:bCs/>
          <w:color w:val="000000"/>
        </w:rPr>
        <w:t xml:space="preserve"> </w:t>
      </w:r>
      <w:r>
        <w:rPr>
          <w:b/>
          <w:bCs/>
          <w:color w:val="000000"/>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0C141FF8" w14:textId="544493ED" w:rsidR="002C43E4" w:rsidRDefault="002C43E4" w:rsidP="002C43E4">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B1B2FDA" w14:textId="65EBBAAB" w:rsidR="002C43E4" w:rsidRDefault="002C43E4" w:rsidP="002C43E4">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D07B854" w14:textId="77777777" w:rsidR="002C43E4" w:rsidRDefault="002C43E4" w:rsidP="002C43E4">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0C374B5B" w14:textId="77777777" w:rsidR="002C43E4" w:rsidRDefault="002C43E4" w:rsidP="002C43E4">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052978F" w14:textId="1F652E94" w:rsidR="002C43E4" w:rsidRDefault="002C43E4" w:rsidP="002C43E4">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2716E85" w14:textId="77777777" w:rsidR="00B007BA" w:rsidRDefault="002C43E4" w:rsidP="00B007B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A4C3F81" w14:textId="77777777" w:rsidR="00B007BA" w:rsidRDefault="002C43E4" w:rsidP="00B007B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B70A4D5" w14:textId="77777777" w:rsidR="00B007BA" w:rsidRDefault="002C43E4" w:rsidP="00B007B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2194A4C1" w14:textId="1BC8A50D" w:rsidR="002C43E4" w:rsidRDefault="002C43E4" w:rsidP="00B007B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w:t>
      </w:r>
      <w:r w:rsidRPr="00A91583">
        <w:t>ents</w:t>
      </w:r>
      <w:r>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03FEF432" w14:textId="77777777" w:rsidR="00B007BA" w:rsidRDefault="002C43E4" w:rsidP="00B007B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1E880F50" w14:textId="324E617E" w:rsidR="002C43E4" w:rsidRDefault="002C43E4" w:rsidP="00B007B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4C036CB" w14:textId="77777777" w:rsidR="002C43E4" w:rsidRDefault="002C43E4" w:rsidP="002C43E4">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D02F592" w14:textId="77777777" w:rsidR="002C43E4" w:rsidRDefault="002C43E4" w:rsidP="002C43E4">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3593A420" w14:textId="77777777" w:rsidR="002C43E4" w:rsidRDefault="002C43E4" w:rsidP="002C43E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0C92CF1B" w14:textId="77777777" w:rsidR="00B007BA" w:rsidRDefault="002C43E4" w:rsidP="00B007B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75B60D4" w14:textId="77777777" w:rsidR="00B007BA" w:rsidRDefault="002C43E4" w:rsidP="00B007B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23E9954A" w14:textId="77777777" w:rsidR="00B007BA" w:rsidRDefault="002C43E4" w:rsidP="00B007B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CD0A927" w14:textId="77777777" w:rsidR="00B007BA" w:rsidRDefault="002C43E4" w:rsidP="00B007BA">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44A28315" w14:textId="77777777" w:rsidR="00B007BA" w:rsidRDefault="002C43E4" w:rsidP="00B007BA">
      <w:pPr>
        <w:widowControl/>
        <w:tabs>
          <w:tab w:val="left" w:pos="0"/>
          <w:tab w:val="left" w:pos="720"/>
          <w:tab w:val="left" w:pos="1440"/>
          <w:tab w:val="left" w:pos="8640"/>
        </w:tabs>
        <w:ind w:firstLine="720"/>
        <w:jc w:val="both"/>
      </w:pPr>
      <w:r w:rsidRPr="00A91583">
        <w:rPr>
          <w:b/>
          <w:bCs/>
        </w:rPr>
        <w:t>(c)</w:t>
      </w:r>
      <w:r w:rsidRPr="00A91583">
        <w:t xml:space="preserve"> </w:t>
      </w:r>
      <w:r w:rsidRPr="00942A3B">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 A</w:t>
      </w:r>
      <w:r w:rsidRPr="00A91583">
        <w:t>ddress</w:t>
      </w:r>
      <w:r>
        <w:t xml:space="preserve">,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2D509E6" w14:textId="77777777" w:rsidR="00B007BA" w:rsidRDefault="002C43E4" w:rsidP="00B007B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15F6F18" w14:textId="77777777" w:rsidR="00B007BA" w:rsidRDefault="002C43E4" w:rsidP="00B007BA">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w:t>
      </w:r>
      <w:r w:rsidRPr="00A91583">
        <w:t xml:space="preserve">otice </w:t>
      </w:r>
      <w:r>
        <w:t>A</w:t>
      </w:r>
      <w:r w:rsidRPr="00A91583">
        <w:t xml:space="preserve">ddress,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w:t>
      </w:r>
      <w:r w:rsidRPr="00A91583">
        <w:t>ddress</w:t>
      </w:r>
      <w:r>
        <w:t>,</w:t>
      </w:r>
      <w:r w:rsidRPr="00A91583">
        <w:t xml:space="preserve"> and notify Lender whenever this address changes.</w:t>
      </w:r>
    </w:p>
    <w:p w14:paraId="324B0E63" w14:textId="26D76C38" w:rsidR="002C43E4" w:rsidRDefault="002C43E4" w:rsidP="00B007B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Hawaii.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9D37575" w14:textId="77777777" w:rsidR="00B007BA" w:rsidRDefault="002C43E4" w:rsidP="00B007B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w:t>
      </w:r>
      <w:r>
        <w:t xml:space="preserve"> (c) any reference to “Section” in this document refers to Sections contained in this Security Instrument unless otherwise noted;</w:t>
      </w:r>
      <w:r w:rsidRPr="00A91583">
        <w:t xml:space="preserve"> 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66A97654" w14:textId="651DF882" w:rsidR="002C43E4" w:rsidRDefault="002C43E4" w:rsidP="00B007B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0E2D5939" w14:textId="77777777" w:rsidR="002C43E4" w:rsidRDefault="002C43E4" w:rsidP="002C43E4">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7CC497FA" w14:textId="77777777" w:rsidR="002C43E4" w:rsidRDefault="002C43E4" w:rsidP="002C43E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197BAF44" w14:textId="77777777" w:rsidR="00B007BA" w:rsidRDefault="002C43E4" w:rsidP="00B007B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38C12339" w14:textId="77777777" w:rsidR="00B007BA" w:rsidRDefault="002C43E4" w:rsidP="00B007B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w:t>
      </w:r>
      <w:r>
        <w:t xml:space="preserve">  This right to reinstate will not apply in the case of acceleration under Section 19.</w:t>
      </w:r>
    </w:p>
    <w:p w14:paraId="401FC27F" w14:textId="77777777" w:rsidR="00B007BA" w:rsidRDefault="002C43E4" w:rsidP="00B007B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844550A" w14:textId="77777777" w:rsidR="00B007BA" w:rsidRDefault="002C43E4" w:rsidP="00B007B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BDAB03D" w14:textId="77777777" w:rsidR="00B007BA" w:rsidRDefault="002C43E4" w:rsidP="00B007B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56AFD82" w14:textId="77777777" w:rsidR="00B007BA" w:rsidRDefault="002C43E4" w:rsidP="00B007BA">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F9B9590" w14:textId="77777777" w:rsidR="00B007BA" w:rsidRDefault="002C43E4" w:rsidP="00B007B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1FEF781F" w14:textId="77777777" w:rsidR="00B007BA" w:rsidRDefault="002C43E4" w:rsidP="00B007BA">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920BA4D" w14:textId="77777777" w:rsidR="00B007BA" w:rsidRDefault="002C43E4" w:rsidP="00B007B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1B71521B" w14:textId="77FB9219" w:rsidR="002C43E4" w:rsidRDefault="002C43E4" w:rsidP="00B007BA">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5679366" w14:textId="77777777" w:rsidR="002C43E4" w:rsidRDefault="002C43E4" w:rsidP="002C43E4">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518E95BB" w14:textId="77777777" w:rsidR="002C43E4" w:rsidRDefault="002C43E4" w:rsidP="002C43E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613136E" w14:textId="77777777" w:rsidR="002C43E4" w:rsidRDefault="002C43E4" w:rsidP="002C43E4">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04DD3D67" w14:textId="77777777" w:rsidR="002C43E4" w:rsidRDefault="002C43E4" w:rsidP="002C43E4">
      <w:pPr>
        <w:widowControl/>
        <w:tabs>
          <w:tab w:val="left" w:pos="0"/>
          <w:tab w:val="left" w:pos="720"/>
          <w:tab w:val="left" w:pos="1440"/>
          <w:tab w:val="left" w:pos="8640"/>
        </w:tabs>
        <w:jc w:val="both"/>
      </w:pPr>
    </w:p>
    <w:p w14:paraId="33E27BAB" w14:textId="77777777" w:rsidR="00B007BA" w:rsidRDefault="002C43E4" w:rsidP="00B007BA">
      <w:pPr>
        <w:tabs>
          <w:tab w:val="left" w:pos="0"/>
          <w:tab w:val="left" w:pos="720"/>
          <w:tab w:val="left" w:pos="1440"/>
          <w:tab w:val="left" w:pos="8640"/>
        </w:tabs>
        <w:ind w:firstLine="720"/>
        <w:jc w:val="both"/>
      </w:pPr>
      <w:r w:rsidRPr="00316B33">
        <w:t xml:space="preserve">NON-UNIFORM COVENANTS.  Borrower and Lender further covenant and agree as </w:t>
      </w:r>
      <w:r w:rsidRPr="00316B33">
        <w:lastRenderedPageBreak/>
        <w:t>follows:</w:t>
      </w:r>
    </w:p>
    <w:p w14:paraId="1959153B" w14:textId="12AF2465" w:rsidR="002C43E4" w:rsidRPr="00B007BA" w:rsidRDefault="002C43E4" w:rsidP="00B007BA">
      <w:pPr>
        <w:tabs>
          <w:tab w:val="left" w:pos="0"/>
          <w:tab w:val="left" w:pos="720"/>
          <w:tab w:val="left" w:pos="1440"/>
          <w:tab w:val="left" w:pos="8640"/>
        </w:tabs>
        <w:ind w:firstLine="720"/>
        <w:jc w:val="both"/>
      </w:pPr>
      <w:r w:rsidRPr="0086334D">
        <w:rPr>
          <w:rFonts w:eastAsia="SimSun"/>
          <w:b/>
          <w:szCs w:val="16"/>
        </w:rPr>
        <w:t>26.</w:t>
      </w:r>
      <w:r>
        <w:rPr>
          <w:rFonts w:eastAsia="SimSun"/>
          <w:b/>
          <w:szCs w:val="16"/>
        </w:rPr>
        <w:t xml:space="preserve">  Acceleration; Remedies.</w:t>
      </w:r>
    </w:p>
    <w:p w14:paraId="09902804" w14:textId="4C121EEC" w:rsidR="002C43E4" w:rsidRPr="003C04CD" w:rsidRDefault="002C43E4" w:rsidP="002C43E4">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316B33">
        <w:t xml:space="preserve">  Lender </w:t>
      </w:r>
      <w:r>
        <w:rPr>
          <w:rFonts w:eastAsia="SimSun"/>
          <w:szCs w:val="16"/>
        </w:rPr>
        <w:t>will</w:t>
      </w:r>
      <w:r w:rsidRPr="00316B33">
        <w:t xml:space="preserve"> give </w:t>
      </w:r>
      <w:r>
        <w:rPr>
          <w:rFonts w:eastAsia="SimSun"/>
          <w:szCs w:val="16"/>
        </w:rPr>
        <w:t xml:space="preserve">a </w:t>
      </w:r>
      <w:r w:rsidRPr="00316B33">
        <w:t xml:space="preserve">notice </w:t>
      </w:r>
      <w:r>
        <w:rPr>
          <w:rFonts w:eastAsia="SimSun"/>
          <w:szCs w:val="16"/>
        </w:rPr>
        <w:t xml:space="preserve">of Default </w:t>
      </w:r>
      <w:r w:rsidRPr="00316B33">
        <w:t xml:space="preserve">to Borrower prior to acceleration following Borrower’s </w:t>
      </w:r>
      <w:r>
        <w:rPr>
          <w:rFonts w:eastAsia="SimSun"/>
          <w:szCs w:val="16"/>
        </w:rPr>
        <w:t>Default, except that such notice of Default will not be sent when Lender exercises its right</w:t>
      </w:r>
      <w:r w:rsidRPr="00316B33">
        <w:t xml:space="preserve"> under Section </w:t>
      </w:r>
      <w:r>
        <w:rPr>
          <w:rFonts w:eastAsia="SimSun"/>
          <w:szCs w:val="16"/>
        </w:rPr>
        <w:t>19</w:t>
      </w:r>
      <w:r w:rsidRPr="00316B33">
        <w:t xml:space="preserve"> unless Applicable Law provides otherwise</w:t>
      </w:r>
      <w:r>
        <w:rPr>
          <w:rFonts w:eastAsia="SimSun"/>
          <w:szCs w:val="16"/>
        </w:rPr>
        <w:t>.</w:t>
      </w:r>
      <w:r w:rsidRPr="00316B33">
        <w:t xml:space="preserve">  The notice </w:t>
      </w:r>
      <w:r>
        <w:rPr>
          <w:rFonts w:eastAsia="SimSun"/>
          <w:szCs w:val="16"/>
        </w:rPr>
        <w:t>will</w:t>
      </w:r>
      <w:r w:rsidRPr="00316B33">
        <w:t xml:space="preserve"> specify</w:t>
      </w:r>
      <w:r>
        <w:t>, in addition to any other information required by Applicable Law</w:t>
      </w:r>
      <w:r w:rsidRPr="00316B33">
        <w:t>: (</w:t>
      </w:r>
      <w:r>
        <w:rPr>
          <w:rFonts w:eastAsia="SimSun"/>
          <w:szCs w:val="16"/>
        </w:rPr>
        <w:t>i</w:t>
      </w:r>
      <w:r w:rsidRPr="00316B33">
        <w:t xml:space="preserve">) the </w:t>
      </w:r>
      <w:r>
        <w:rPr>
          <w:rFonts w:eastAsia="SimSun"/>
          <w:szCs w:val="16"/>
        </w:rPr>
        <w:t>Default; (ii</w:t>
      </w:r>
      <w:r w:rsidRPr="00316B33">
        <w:t xml:space="preserve">) the action required to cure the </w:t>
      </w:r>
      <w:r>
        <w:rPr>
          <w:rFonts w:eastAsia="SimSun"/>
          <w:szCs w:val="16"/>
        </w:rPr>
        <w:t>Default; (iii</w:t>
      </w:r>
      <w:r w:rsidRPr="00316B33">
        <w:t xml:space="preserve">) a date, not less than 30 days </w:t>
      </w:r>
      <w:r>
        <w:t xml:space="preserve">(or as otherwise specified by Applicable Law) </w:t>
      </w:r>
      <w:r w:rsidRPr="00316B33">
        <w:t xml:space="preserve">from the date the notice is given to Borrower, by which the </w:t>
      </w:r>
      <w:r>
        <w:rPr>
          <w:rFonts w:eastAsia="SimSun"/>
          <w:szCs w:val="16"/>
        </w:rPr>
        <w:t>Default</w:t>
      </w:r>
      <w:r w:rsidRPr="00316B33">
        <w:t xml:space="preserve"> must be cured; </w:t>
      </w:r>
      <w:r>
        <w:rPr>
          <w:rFonts w:eastAsia="SimSun"/>
          <w:szCs w:val="16"/>
        </w:rPr>
        <w:t>(iv</w:t>
      </w:r>
      <w:r w:rsidRPr="00316B33">
        <w:t xml:space="preserve">) that failure to cure the </w:t>
      </w:r>
      <w:r>
        <w:rPr>
          <w:rFonts w:eastAsia="SimSun"/>
          <w:szCs w:val="16"/>
        </w:rPr>
        <w:t>Default</w:t>
      </w:r>
      <w:r w:rsidRPr="00316B33">
        <w:t xml:space="preserve"> on or before the date specified in the notice may result in acceleration of the sums secured by this Security Instrument and sale of the Property</w:t>
      </w:r>
      <w:r>
        <w:rPr>
          <w:rFonts w:eastAsia="SimSun"/>
          <w:szCs w:val="16"/>
        </w:rPr>
        <w:t>; (v) Borrower’s</w:t>
      </w:r>
      <w:r w:rsidRPr="00316B33">
        <w:t xml:space="preserve"> right to reinstate after acceleration</w:t>
      </w:r>
      <w:r>
        <w:rPr>
          <w:rFonts w:eastAsia="SimSun"/>
          <w:szCs w:val="16"/>
        </w:rPr>
        <w:t>;</w:t>
      </w:r>
      <w:r w:rsidRPr="00316B33">
        <w:t xml:space="preserve"> and </w:t>
      </w:r>
      <w:r>
        <w:rPr>
          <w:rFonts w:eastAsia="SimSun"/>
          <w:szCs w:val="16"/>
        </w:rPr>
        <w:t xml:space="preserve">(vi) </w:t>
      </w:r>
      <w:r>
        <w:t>Borrower’s</w:t>
      </w:r>
      <w:r w:rsidRPr="00316B33">
        <w:t xml:space="preserve"> right to bring a court action to </w:t>
      </w:r>
      <w:r>
        <w:t xml:space="preserve">deny the </w:t>
      </w:r>
      <w:r w:rsidRPr="00316B33">
        <w:t xml:space="preserve">existence of a </w:t>
      </w:r>
      <w:r>
        <w:rPr>
          <w:rFonts w:eastAsia="SimSun"/>
          <w:szCs w:val="16"/>
        </w:rPr>
        <w:t>Default</w:t>
      </w:r>
      <w:r w:rsidRPr="00316B33">
        <w:t xml:space="preserve"> or </w:t>
      </w:r>
      <w:r>
        <w:t xml:space="preserve">to assert </w:t>
      </w:r>
      <w:r w:rsidRPr="00316B33">
        <w:t>any other defense of Borrower to acceleration and sale.</w:t>
      </w:r>
    </w:p>
    <w:p w14:paraId="7A5BE20A" w14:textId="6E391F25" w:rsidR="002C43E4" w:rsidRPr="00316B33" w:rsidRDefault="002C43E4" w:rsidP="002C43E4">
      <w:pPr>
        <w:tabs>
          <w:tab w:val="left" w:pos="0"/>
          <w:tab w:val="left" w:pos="720"/>
          <w:tab w:val="left" w:pos="1440"/>
          <w:tab w:val="left" w:pos="8640"/>
        </w:tabs>
        <w:ind w:firstLine="720"/>
        <w:jc w:val="both"/>
      </w:pPr>
      <w:r w:rsidRPr="0086334D">
        <w:rPr>
          <w:rFonts w:eastAsia="SimSun"/>
          <w:b/>
          <w:szCs w:val="16"/>
        </w:rPr>
        <w:t>(b) Acceleration; Power of Sale; Expenses.</w:t>
      </w:r>
      <w:r w:rsidRPr="00316B33">
        <w:t xml:space="preserve">  If the </w:t>
      </w:r>
      <w:r>
        <w:rPr>
          <w:rFonts w:eastAsia="SimSun"/>
          <w:szCs w:val="16"/>
        </w:rPr>
        <w:t>Default</w:t>
      </w:r>
      <w:r w:rsidRPr="00316B33">
        <w:t xml:space="preserve"> is not cured on or before the date specified in the notice, Lender may require immediate payment in full of all sums secured by this Security Instrument without further demand and may invoke the power of sale and any other remedies permitted by Applicable Law</w:t>
      </w:r>
      <w:r>
        <w:t>.</w:t>
      </w:r>
      <w:r>
        <w:rPr>
          <w:rFonts w:eastAsia="SimSun"/>
          <w:szCs w:val="16"/>
        </w:rPr>
        <w:t xml:space="preserve"> </w:t>
      </w:r>
      <w:r w:rsidRPr="00316B33">
        <w:t xml:space="preserve"> Lender </w:t>
      </w:r>
      <w:r>
        <w:rPr>
          <w:rFonts w:eastAsia="SimSun"/>
          <w:szCs w:val="16"/>
        </w:rPr>
        <w:t>will</w:t>
      </w:r>
      <w:r w:rsidRPr="00316B33">
        <w:t xml:space="preserve"> be entitled to collect all expenses incurred in pursuing the remedies provided in this Section </w:t>
      </w:r>
      <w:r>
        <w:rPr>
          <w:rFonts w:eastAsia="SimSun"/>
          <w:szCs w:val="16"/>
        </w:rPr>
        <w:t>26</w:t>
      </w:r>
      <w:r w:rsidRPr="00316B33">
        <w:t>, including, but not limited to</w:t>
      </w:r>
      <w:r>
        <w:t>:</w:t>
      </w:r>
      <w:r w:rsidRPr="00316B33">
        <w:t xml:space="preserve"> </w:t>
      </w:r>
      <w:r>
        <w:rPr>
          <w:rFonts w:eastAsia="SimSun"/>
          <w:szCs w:val="16"/>
        </w:rPr>
        <w:t xml:space="preserve">(i) </w:t>
      </w:r>
      <w:r w:rsidRPr="00316B33">
        <w:t>reasonable attorneys’ fees and costs</w:t>
      </w:r>
      <w:r>
        <w:rPr>
          <w:rFonts w:eastAsia="SimSun"/>
          <w:szCs w:val="16"/>
        </w:rPr>
        <w:t>; (ii) property inspection and valuation fees; and (iii) other fees incurred to protect Lender’s interest in the Property and/or rights under this Security Instrument</w:t>
      </w:r>
      <w:r w:rsidRPr="00316B33">
        <w:t>.</w:t>
      </w:r>
    </w:p>
    <w:p w14:paraId="5533AD59" w14:textId="77777777" w:rsidR="00B007BA" w:rsidRDefault="002C43E4" w:rsidP="00B007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(c) Notice of Sale; Sale of Property.  </w:t>
      </w:r>
      <w:r w:rsidRPr="00316B33">
        <w:t xml:space="preserve">If Lender invokes the power of sale, Lender </w:t>
      </w:r>
      <w:r>
        <w:t xml:space="preserve">will </w:t>
      </w:r>
      <w:r w:rsidRPr="00316B33">
        <w:t>give Borrower notice of sale in the manner provided in Section</w:t>
      </w:r>
      <w:r>
        <w:t xml:space="preserve"> 16</w:t>
      </w:r>
      <w:r w:rsidRPr="00316B33">
        <w:t xml:space="preserve">.  Lender </w:t>
      </w:r>
      <w:r>
        <w:t xml:space="preserve">will </w:t>
      </w:r>
      <w:r w:rsidRPr="00316B33">
        <w:t xml:space="preserve">publish a notice of sale and </w:t>
      </w:r>
      <w:r>
        <w:t xml:space="preserve">will </w:t>
      </w:r>
      <w:r w:rsidRPr="00316B33">
        <w:t xml:space="preserve">sell the Property at the time and place and under the terms specified in the notice of sale.  Lender or its designee may purchase the Property at any sale.  The proceeds of the sale </w:t>
      </w:r>
      <w:r>
        <w:t xml:space="preserve">will </w:t>
      </w:r>
      <w:r w:rsidRPr="00316B33">
        <w:t>be applied in the following order: (</w:t>
      </w:r>
      <w:r>
        <w:t>i</w:t>
      </w:r>
      <w:r w:rsidRPr="00316B33">
        <w:t>) to all expenses of the sale, including, but not limited to, reasonable attorneys’ fees; (</w:t>
      </w:r>
      <w:r>
        <w:t>ii</w:t>
      </w:r>
      <w:r w:rsidRPr="00316B33">
        <w:t>) to all sums secured by this Security Instrument; and (</w:t>
      </w:r>
      <w:r>
        <w:t>iii</w:t>
      </w:r>
      <w:r w:rsidRPr="00316B33">
        <w:t>) any excess to the person or persons legally entitled to it.</w:t>
      </w:r>
    </w:p>
    <w:p w14:paraId="19D6D4AF" w14:textId="25D41B9A" w:rsidR="002C43E4" w:rsidRPr="00B007BA" w:rsidRDefault="002C43E4" w:rsidP="00B007B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rsidRPr="0086334D">
        <w:rPr>
          <w:rFonts w:eastAsia="SimSun"/>
          <w:szCs w:val="16"/>
        </w:rPr>
        <w:t>will</w:t>
      </w:r>
      <w:r>
        <w:rPr>
          <w:rFonts w:eastAsia="SimSun"/>
          <w:szCs w:val="16"/>
        </w:rPr>
        <w:t xml:space="preserve"> release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61AA079A" w14:textId="49EF69C1" w:rsidR="002C43E4" w:rsidRDefault="002C43E4" w:rsidP="002C43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28.</w:t>
      </w:r>
      <w:r w:rsidR="00B007BA">
        <w:rPr>
          <w:b/>
        </w:rPr>
        <w:t xml:space="preserve">  </w:t>
      </w:r>
      <w:r>
        <w:rPr>
          <w:b/>
        </w:rPr>
        <w:t>Waivers.</w:t>
      </w:r>
      <w:r>
        <w:rPr>
          <w:rFonts w:eastAsia="SimSun"/>
          <w:szCs w:val="16"/>
        </w:rPr>
        <w:t xml:space="preserve">  Borrower </w:t>
      </w:r>
      <w:r>
        <w:t>relinquishes</w:t>
      </w:r>
      <w:r>
        <w:rPr>
          <w:rFonts w:eastAsia="SimSun"/>
          <w:szCs w:val="16"/>
        </w:rPr>
        <w:t xml:space="preserve"> all </w:t>
      </w:r>
      <w:r>
        <w:t>right</w:t>
      </w:r>
      <w:r>
        <w:rPr>
          <w:rFonts w:eastAsia="SimSun"/>
          <w:szCs w:val="16"/>
        </w:rPr>
        <w:t xml:space="preserve"> of </w:t>
      </w:r>
      <w:r>
        <w:t>dower and curtesy in</w:t>
      </w:r>
      <w:r>
        <w:rPr>
          <w:rFonts w:eastAsia="SimSun"/>
          <w:szCs w:val="16"/>
        </w:rPr>
        <w:t xml:space="preserve"> the </w:t>
      </w:r>
      <w:r>
        <w:t>Property</w:t>
      </w:r>
      <w:r>
        <w:rPr>
          <w:rFonts w:eastAsia="SimSun"/>
          <w:szCs w:val="16"/>
        </w:rPr>
        <w:t>.</w:t>
      </w:r>
    </w:p>
    <w:p w14:paraId="52F28A77" w14:textId="77777777" w:rsidR="002C43E4" w:rsidRDefault="002C43E4" w:rsidP="002C43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rPr>
          <w:rFonts w:eastAsia="SimSun"/>
          <w:szCs w:val="16"/>
        </w:rPr>
      </w:pPr>
    </w:p>
    <w:p w14:paraId="3DB6EA2C" w14:textId="77777777" w:rsidR="002C43E4" w:rsidRDefault="002C43E4" w:rsidP="002C43E4">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2D4265E3" w14:textId="77777777" w:rsidR="002C43E4" w:rsidRDefault="002C43E4" w:rsidP="002C43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zCs w:val="16"/>
        </w:rPr>
      </w:pPr>
    </w:p>
    <w:p w14:paraId="674B8F60" w14:textId="77777777" w:rsidR="002C43E4" w:rsidRPr="00AB78F3" w:rsidRDefault="002C43E4" w:rsidP="002C43E4">
      <w:pPr>
        <w:widowControl/>
        <w:tabs>
          <w:tab w:val="left" w:pos="0"/>
          <w:tab w:val="left" w:pos="720"/>
          <w:tab w:val="left" w:pos="1440"/>
          <w:tab w:val="left" w:pos="8640"/>
        </w:tabs>
        <w:jc w:val="both"/>
      </w:pPr>
      <w:r w:rsidRPr="00AB78F3">
        <w:t>Witnesses:</w:t>
      </w:r>
    </w:p>
    <w:p w14:paraId="58C854E1" w14:textId="77777777" w:rsidR="002C43E4" w:rsidRPr="00AB78F3" w:rsidRDefault="002C43E4" w:rsidP="002C43E4">
      <w:pPr>
        <w:widowControl/>
        <w:tabs>
          <w:tab w:val="left" w:pos="0"/>
          <w:tab w:val="left" w:pos="720"/>
          <w:tab w:val="left" w:pos="1440"/>
          <w:tab w:val="left" w:pos="8640"/>
        </w:tabs>
        <w:jc w:val="both"/>
      </w:pPr>
    </w:p>
    <w:p w14:paraId="2B324854" w14:textId="2BE69002" w:rsidR="002C43E4" w:rsidRPr="00AB78F3" w:rsidRDefault="002C43E4" w:rsidP="002C43E4">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430D86BF" w14:textId="3E30BA65" w:rsidR="002C43E4" w:rsidRPr="00AB78F3" w:rsidRDefault="002C43E4" w:rsidP="002C43E4">
      <w:pPr>
        <w:widowControl/>
        <w:tabs>
          <w:tab w:val="right" w:pos="9360"/>
        </w:tabs>
        <w:jc w:val="both"/>
      </w:pPr>
      <w:r w:rsidRPr="00AB78F3">
        <w:tab/>
        <w:t>-Borrower</w:t>
      </w:r>
    </w:p>
    <w:p w14:paraId="78F72B1E" w14:textId="77777777" w:rsidR="002C43E4" w:rsidRPr="00AB78F3" w:rsidRDefault="002C43E4" w:rsidP="002C43E4">
      <w:pPr>
        <w:widowControl/>
        <w:tabs>
          <w:tab w:val="left" w:pos="0"/>
          <w:tab w:val="left" w:pos="720"/>
          <w:tab w:val="left" w:pos="1440"/>
          <w:tab w:val="left" w:pos="8640"/>
          <w:tab w:val="right" w:pos="9360"/>
        </w:tabs>
        <w:jc w:val="both"/>
      </w:pPr>
    </w:p>
    <w:p w14:paraId="3D3E2705" w14:textId="77777777" w:rsidR="002C43E4" w:rsidRPr="00AB78F3" w:rsidRDefault="002C43E4" w:rsidP="002C43E4">
      <w:pPr>
        <w:widowControl/>
        <w:tabs>
          <w:tab w:val="left" w:pos="0"/>
          <w:tab w:val="left" w:pos="720"/>
          <w:tab w:val="left" w:pos="1440"/>
          <w:tab w:val="left" w:pos="8640"/>
          <w:tab w:val="right" w:pos="9360"/>
        </w:tabs>
        <w:jc w:val="both"/>
      </w:pPr>
    </w:p>
    <w:p w14:paraId="146BADE1" w14:textId="6743726E" w:rsidR="002C43E4" w:rsidRPr="00AB78F3" w:rsidRDefault="002C43E4" w:rsidP="002C43E4">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01FA5A06" w14:textId="2189CAAB" w:rsidR="002C43E4" w:rsidRPr="00AB78F3" w:rsidRDefault="002C43E4" w:rsidP="002C43E4">
      <w:pPr>
        <w:widowControl/>
        <w:tabs>
          <w:tab w:val="right" w:pos="9360"/>
        </w:tabs>
        <w:jc w:val="both"/>
      </w:pPr>
      <w:r w:rsidRPr="00AB78F3">
        <w:tab/>
        <w:t>-Borrower</w:t>
      </w:r>
    </w:p>
    <w:p w14:paraId="7C5C3E04" w14:textId="77777777" w:rsidR="002C43E4" w:rsidRPr="00AB78F3" w:rsidRDefault="002C43E4" w:rsidP="002C43E4">
      <w:pPr>
        <w:widowControl/>
        <w:tabs>
          <w:tab w:val="right" w:pos="9360"/>
        </w:tabs>
        <w:jc w:val="both"/>
      </w:pPr>
    </w:p>
    <w:p w14:paraId="79C4153D" w14:textId="77777777" w:rsidR="002C43E4" w:rsidRPr="00AB78F3" w:rsidRDefault="002C43E4" w:rsidP="002C43E4"/>
    <w:p w14:paraId="497FD3F7" w14:textId="4AAF906E" w:rsidR="002C43E4" w:rsidRPr="002C43E4" w:rsidRDefault="002C43E4" w:rsidP="002C43E4">
      <w:pPr>
        <w:widowControl/>
        <w:jc w:val="both"/>
        <w:rPr>
          <w:b/>
          <w:bCs/>
          <w:szCs w:val="24"/>
          <w:u w:val="single"/>
        </w:rPr>
      </w:pPr>
      <w:r w:rsidRPr="002C43E4">
        <w:rPr>
          <w:b/>
          <w:bCs/>
          <w:szCs w:val="24"/>
        </w:rPr>
        <w:lastRenderedPageBreak/>
        <w:t>__________________ [Space Below This Line For Acknowledgment] __________________</w:t>
      </w:r>
    </w:p>
    <w:sectPr w:rsidR="002C43E4" w:rsidRPr="002C43E4" w:rsidSect="002C43E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8C5B" w14:textId="77777777" w:rsidR="002C43E4" w:rsidRDefault="002C43E4" w:rsidP="002C43E4">
      <w:r>
        <w:separator/>
      </w:r>
    </w:p>
  </w:endnote>
  <w:endnote w:type="continuationSeparator" w:id="0">
    <w:p w14:paraId="2DFF133B" w14:textId="77777777" w:rsidR="002C43E4" w:rsidRDefault="002C43E4" w:rsidP="002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B4D2" w14:textId="77777777" w:rsidR="00001E9A" w:rsidRDefault="0000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03B9" w14:textId="77967A64" w:rsidR="003218A9" w:rsidRPr="002C43E4" w:rsidRDefault="00657B7E" w:rsidP="002C43E4">
    <w:pPr>
      <w:pStyle w:val="2021UIformat"/>
      <w:tabs>
        <w:tab w:val="clear" w:pos="6390"/>
        <w:tab w:val="left" w:pos="7020"/>
      </w:tabs>
      <w:rPr>
        <w:b w:val="0"/>
        <w:bCs/>
      </w:rPr>
    </w:pPr>
    <w:r w:rsidRPr="00B373F8">
      <w:t>HAWAII</w:t>
    </w:r>
    <w:r w:rsidRPr="002C43E4">
      <w:rPr>
        <w:b w:val="0"/>
        <w:bCs/>
      </w:rPr>
      <w:t>--Single Family--</w:t>
    </w:r>
    <w:r w:rsidRPr="00B373F8">
      <w:t>Fannie Mae/Freddie Mac UNIFORM INSTRUMENT</w:t>
    </w:r>
    <w:r w:rsidRPr="00B373F8">
      <w:tab/>
      <w:t>Form 3012</w:t>
    </w:r>
    <w:r w:rsidR="002C43E4">
      <w:tab/>
    </w:r>
    <w:r w:rsidR="00001E9A">
      <w:rPr>
        <w:b w:val="0"/>
        <w:bCs/>
      </w:rPr>
      <w:t>07</w:t>
    </w:r>
    <w:r w:rsidRPr="002C43E4">
      <w:rPr>
        <w:b w:val="0"/>
        <w:bCs/>
      </w:rPr>
      <w:t>/2021</w:t>
    </w:r>
  </w:p>
  <w:sdt>
    <w:sdtPr>
      <w:rPr>
        <w:bCs/>
        <w:sz w:val="14"/>
        <w:szCs w:val="14"/>
      </w:rPr>
      <w:id w:val="183900710"/>
      <w:docPartObj>
        <w:docPartGallery w:val="Page Numbers (Top of Page)"/>
        <w:docPartUnique/>
      </w:docPartObj>
    </w:sdtPr>
    <w:sdtEndPr/>
    <w:sdtContent>
      <w:p w14:paraId="2E66B68F" w14:textId="77777777" w:rsidR="003218A9" w:rsidRPr="002C43E4" w:rsidRDefault="00657B7E" w:rsidP="00710303">
        <w:pPr>
          <w:jc w:val="right"/>
          <w:rPr>
            <w:bCs/>
            <w:sz w:val="14"/>
            <w:szCs w:val="14"/>
          </w:rPr>
        </w:pPr>
        <w:r w:rsidRPr="002C43E4">
          <w:rPr>
            <w:bCs/>
            <w:sz w:val="14"/>
            <w:szCs w:val="14"/>
          </w:rPr>
          <w:t xml:space="preserve">Page </w:t>
        </w:r>
        <w:r w:rsidRPr="002C43E4">
          <w:rPr>
            <w:bCs/>
            <w:sz w:val="14"/>
            <w:szCs w:val="14"/>
          </w:rPr>
          <w:fldChar w:fldCharType="begin"/>
        </w:r>
        <w:r w:rsidRPr="002C43E4">
          <w:rPr>
            <w:bCs/>
            <w:sz w:val="14"/>
            <w:szCs w:val="14"/>
          </w:rPr>
          <w:instrText xml:space="preserve"> PAGE </w:instrText>
        </w:r>
        <w:r w:rsidRPr="002C43E4">
          <w:rPr>
            <w:bCs/>
            <w:sz w:val="14"/>
            <w:szCs w:val="14"/>
          </w:rPr>
          <w:fldChar w:fldCharType="separate"/>
        </w:r>
        <w:r w:rsidRPr="002C43E4">
          <w:rPr>
            <w:bCs/>
            <w:noProof/>
            <w:sz w:val="14"/>
            <w:szCs w:val="14"/>
          </w:rPr>
          <w:t>21</w:t>
        </w:r>
        <w:r w:rsidRPr="002C43E4">
          <w:rPr>
            <w:bCs/>
            <w:sz w:val="14"/>
            <w:szCs w:val="14"/>
          </w:rPr>
          <w:fldChar w:fldCharType="end"/>
        </w:r>
        <w:r w:rsidRPr="002C43E4">
          <w:rPr>
            <w:bCs/>
            <w:sz w:val="14"/>
            <w:szCs w:val="14"/>
          </w:rPr>
          <w:t xml:space="preserve"> of </w:t>
        </w:r>
        <w:r w:rsidRPr="002C43E4">
          <w:rPr>
            <w:bCs/>
            <w:sz w:val="14"/>
            <w:szCs w:val="14"/>
          </w:rPr>
          <w:fldChar w:fldCharType="begin"/>
        </w:r>
        <w:r w:rsidRPr="002C43E4">
          <w:rPr>
            <w:bCs/>
            <w:sz w:val="14"/>
            <w:szCs w:val="14"/>
          </w:rPr>
          <w:instrText xml:space="preserve"> NUMPAGES  </w:instrText>
        </w:r>
        <w:r w:rsidRPr="002C43E4">
          <w:rPr>
            <w:bCs/>
            <w:sz w:val="14"/>
            <w:szCs w:val="14"/>
          </w:rPr>
          <w:fldChar w:fldCharType="separate"/>
        </w:r>
        <w:r w:rsidRPr="002C43E4">
          <w:rPr>
            <w:bCs/>
            <w:noProof/>
            <w:sz w:val="14"/>
            <w:szCs w:val="14"/>
          </w:rPr>
          <w:t>21</w:t>
        </w:r>
        <w:r w:rsidRPr="002C43E4">
          <w:rPr>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538A" w14:textId="77777777" w:rsidR="00001E9A" w:rsidRDefault="0000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AF40" w14:textId="77777777" w:rsidR="002C43E4" w:rsidRDefault="002C43E4" w:rsidP="002C43E4">
      <w:r>
        <w:separator/>
      </w:r>
    </w:p>
  </w:footnote>
  <w:footnote w:type="continuationSeparator" w:id="0">
    <w:p w14:paraId="6BA3A88C" w14:textId="77777777" w:rsidR="002C43E4" w:rsidRDefault="002C43E4" w:rsidP="002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ACDC" w14:textId="77777777" w:rsidR="00001E9A" w:rsidRDefault="0000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2748" w14:textId="77777777" w:rsidR="003218A9" w:rsidRDefault="00FC5287">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31C1" w14:textId="77777777" w:rsidR="00001E9A" w:rsidRDefault="0000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2"/>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E4"/>
    <w:rsid w:val="00001E9A"/>
    <w:rsid w:val="002C43E4"/>
    <w:rsid w:val="00657B7E"/>
    <w:rsid w:val="00743C0D"/>
    <w:rsid w:val="00B007BA"/>
    <w:rsid w:val="00DD7650"/>
    <w:rsid w:val="00F11CC6"/>
    <w:rsid w:val="00F97111"/>
    <w:rsid w:val="00FA0266"/>
    <w:rsid w:val="00FC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456F6"/>
  <w15:chartTrackingRefBased/>
  <w15:docId w15:val="{410633DF-CB52-47D8-8284-D6E8AB7E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E4"/>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2C43E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2C43E4"/>
    <w:pPr>
      <w:keepNext/>
      <w:spacing w:before="240" w:after="60"/>
      <w:outlineLvl w:val="1"/>
    </w:pPr>
    <w:rPr>
      <w:rFonts w:ascii="Arial" w:hAnsi="Arial"/>
      <w:b/>
      <w:i/>
      <w:sz w:val="28"/>
    </w:rPr>
  </w:style>
  <w:style w:type="paragraph" w:styleId="Heading3">
    <w:name w:val="heading 3"/>
    <w:basedOn w:val="Normal"/>
    <w:next w:val="Normal"/>
    <w:link w:val="Heading3Char"/>
    <w:qFormat/>
    <w:rsid w:val="002C43E4"/>
    <w:pPr>
      <w:keepNext/>
      <w:spacing w:before="240" w:after="60"/>
      <w:outlineLvl w:val="2"/>
    </w:pPr>
    <w:rPr>
      <w:rFonts w:ascii="Arial" w:hAnsi="Arial"/>
      <w:b/>
      <w:sz w:val="26"/>
    </w:rPr>
  </w:style>
  <w:style w:type="paragraph" w:styleId="Heading4">
    <w:name w:val="heading 4"/>
    <w:basedOn w:val="Normal"/>
    <w:next w:val="Normal"/>
    <w:link w:val="Heading4Char"/>
    <w:qFormat/>
    <w:rsid w:val="002C43E4"/>
    <w:pPr>
      <w:keepNext/>
      <w:spacing w:before="240" w:after="60"/>
      <w:outlineLvl w:val="3"/>
    </w:pPr>
    <w:rPr>
      <w:b/>
      <w:sz w:val="28"/>
    </w:rPr>
  </w:style>
  <w:style w:type="paragraph" w:styleId="Heading5">
    <w:name w:val="heading 5"/>
    <w:basedOn w:val="Normal"/>
    <w:next w:val="Normal"/>
    <w:link w:val="Heading5Char"/>
    <w:qFormat/>
    <w:rsid w:val="002C43E4"/>
    <w:pPr>
      <w:spacing w:before="240" w:after="60"/>
      <w:outlineLvl w:val="4"/>
    </w:pPr>
    <w:rPr>
      <w:b/>
      <w:i/>
      <w:sz w:val="26"/>
    </w:rPr>
  </w:style>
  <w:style w:type="paragraph" w:styleId="Heading6">
    <w:name w:val="heading 6"/>
    <w:basedOn w:val="Normal"/>
    <w:next w:val="Normal"/>
    <w:link w:val="Heading6Char"/>
    <w:qFormat/>
    <w:rsid w:val="002C43E4"/>
    <w:pPr>
      <w:spacing w:before="240" w:after="60"/>
      <w:outlineLvl w:val="5"/>
    </w:pPr>
    <w:rPr>
      <w:b/>
      <w:sz w:val="22"/>
    </w:rPr>
  </w:style>
  <w:style w:type="paragraph" w:styleId="Heading7">
    <w:name w:val="heading 7"/>
    <w:basedOn w:val="Normal"/>
    <w:next w:val="Normal"/>
    <w:link w:val="Heading7Char"/>
    <w:qFormat/>
    <w:rsid w:val="002C43E4"/>
    <w:pPr>
      <w:spacing w:before="240" w:after="60"/>
      <w:outlineLvl w:val="6"/>
    </w:pPr>
  </w:style>
  <w:style w:type="paragraph" w:styleId="Heading8">
    <w:name w:val="heading 8"/>
    <w:basedOn w:val="Normal"/>
    <w:next w:val="Normal"/>
    <w:link w:val="Heading8Char"/>
    <w:qFormat/>
    <w:rsid w:val="002C43E4"/>
    <w:pPr>
      <w:spacing w:before="240" w:after="60"/>
      <w:outlineLvl w:val="7"/>
    </w:pPr>
    <w:rPr>
      <w:i/>
    </w:rPr>
  </w:style>
  <w:style w:type="paragraph" w:styleId="Heading9">
    <w:name w:val="heading 9"/>
    <w:basedOn w:val="Normal"/>
    <w:next w:val="Normal"/>
    <w:link w:val="Heading9Char"/>
    <w:qFormat/>
    <w:rsid w:val="002C43E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2C43E4"/>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2C43E4"/>
    <w:rPr>
      <w:rFonts w:ascii="Arial" w:eastAsiaTheme="minorEastAsia" w:hAnsi="Arial" w:cs="Times New Roman"/>
      <w:b/>
      <w:i/>
      <w:sz w:val="28"/>
      <w:szCs w:val="20"/>
    </w:rPr>
  </w:style>
  <w:style w:type="character" w:customStyle="1" w:styleId="Heading3Char">
    <w:name w:val="Heading 3 Char"/>
    <w:basedOn w:val="DefaultParagraphFont"/>
    <w:link w:val="Heading3"/>
    <w:rsid w:val="002C43E4"/>
    <w:rPr>
      <w:rFonts w:ascii="Arial" w:eastAsiaTheme="minorEastAsia" w:hAnsi="Arial" w:cs="Times New Roman"/>
      <w:b/>
      <w:sz w:val="26"/>
      <w:szCs w:val="20"/>
    </w:rPr>
  </w:style>
  <w:style w:type="character" w:customStyle="1" w:styleId="Heading4Char">
    <w:name w:val="Heading 4 Char"/>
    <w:basedOn w:val="DefaultParagraphFont"/>
    <w:link w:val="Heading4"/>
    <w:rsid w:val="002C43E4"/>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2C43E4"/>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2C43E4"/>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2C43E4"/>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2C43E4"/>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2C43E4"/>
    <w:rPr>
      <w:rFonts w:ascii="Arial" w:eastAsiaTheme="minorEastAsia" w:hAnsi="Arial" w:cs="Times New Roman"/>
      <w:szCs w:val="20"/>
    </w:rPr>
  </w:style>
  <w:style w:type="character" w:styleId="FootnoteReference">
    <w:name w:val="footnote reference"/>
    <w:basedOn w:val="DefaultParagraphFont"/>
    <w:rsid w:val="002C43E4"/>
  </w:style>
  <w:style w:type="paragraph" w:customStyle="1" w:styleId="A">
    <w:name w:val="A"/>
    <w:aliases w:val="B"/>
    <w:basedOn w:val="Normal"/>
    <w:rsid w:val="002C43E4"/>
  </w:style>
  <w:style w:type="paragraph" w:customStyle="1" w:styleId="1">
    <w:name w:val="1"/>
    <w:aliases w:val="2,3"/>
    <w:basedOn w:val="Normal"/>
    <w:rsid w:val="002C43E4"/>
  </w:style>
  <w:style w:type="paragraph" w:styleId="BodyTextIndent">
    <w:name w:val="Body Text Indent"/>
    <w:basedOn w:val="Normal"/>
    <w:link w:val="BodyTextIndentChar"/>
    <w:uiPriority w:val="99"/>
    <w:rsid w:val="002C43E4"/>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2C43E4"/>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2C43E4"/>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2C43E4"/>
    <w:rPr>
      <w:rFonts w:ascii="Times New Roman" w:eastAsiaTheme="minorEastAsia" w:hAnsi="Times New Roman" w:cs="Times New Roman"/>
      <w:sz w:val="24"/>
      <w:szCs w:val="20"/>
    </w:rPr>
  </w:style>
  <w:style w:type="paragraph" w:styleId="Header">
    <w:name w:val="header"/>
    <w:basedOn w:val="Normal"/>
    <w:link w:val="HeaderChar"/>
    <w:rsid w:val="002C43E4"/>
    <w:pPr>
      <w:tabs>
        <w:tab w:val="center" w:pos="4320"/>
        <w:tab w:val="right" w:pos="8640"/>
      </w:tabs>
    </w:pPr>
  </w:style>
  <w:style w:type="character" w:customStyle="1" w:styleId="HeaderChar">
    <w:name w:val="Header Char"/>
    <w:basedOn w:val="DefaultParagraphFont"/>
    <w:link w:val="Header"/>
    <w:rsid w:val="002C43E4"/>
    <w:rPr>
      <w:rFonts w:ascii="Times New Roman" w:eastAsiaTheme="minorEastAsia" w:hAnsi="Times New Roman" w:cs="Times New Roman"/>
      <w:sz w:val="24"/>
      <w:szCs w:val="20"/>
    </w:rPr>
  </w:style>
  <w:style w:type="paragraph" w:styleId="Footer">
    <w:name w:val="footer"/>
    <w:basedOn w:val="Normal"/>
    <w:link w:val="FooterChar"/>
    <w:rsid w:val="002C43E4"/>
    <w:pPr>
      <w:tabs>
        <w:tab w:val="center" w:pos="4320"/>
        <w:tab w:val="right" w:pos="8640"/>
      </w:tabs>
    </w:pPr>
  </w:style>
  <w:style w:type="character" w:customStyle="1" w:styleId="FooterChar">
    <w:name w:val="Footer Char"/>
    <w:basedOn w:val="DefaultParagraphFont"/>
    <w:link w:val="Footer"/>
    <w:rsid w:val="002C43E4"/>
    <w:rPr>
      <w:rFonts w:ascii="Times New Roman" w:eastAsiaTheme="minorEastAsia" w:hAnsi="Times New Roman" w:cs="Times New Roman"/>
      <w:sz w:val="24"/>
      <w:szCs w:val="20"/>
    </w:rPr>
  </w:style>
  <w:style w:type="character" w:customStyle="1" w:styleId="DocID">
    <w:name w:val="DocID"/>
    <w:uiPriority w:val="99"/>
    <w:rsid w:val="002C43E4"/>
    <w:rPr>
      <w:rFonts w:ascii="Times New Roman" w:hAnsi="Times New Roman"/>
      <w:color w:val="000000"/>
      <w:sz w:val="16"/>
      <w:u w:val="none"/>
    </w:rPr>
  </w:style>
  <w:style w:type="paragraph" w:styleId="BalloonText">
    <w:name w:val="Balloon Text"/>
    <w:basedOn w:val="Normal"/>
    <w:link w:val="BalloonTextChar"/>
    <w:uiPriority w:val="99"/>
    <w:rsid w:val="002C43E4"/>
    <w:rPr>
      <w:rFonts w:ascii="Tahoma" w:hAnsi="Tahoma"/>
      <w:sz w:val="16"/>
      <w:szCs w:val="16"/>
    </w:rPr>
  </w:style>
  <w:style w:type="character" w:customStyle="1" w:styleId="BalloonTextChar">
    <w:name w:val="Balloon Text Char"/>
    <w:basedOn w:val="DefaultParagraphFont"/>
    <w:link w:val="BalloonText"/>
    <w:uiPriority w:val="99"/>
    <w:rsid w:val="002C43E4"/>
    <w:rPr>
      <w:rFonts w:ascii="Tahoma" w:eastAsiaTheme="minorEastAsia" w:hAnsi="Tahoma" w:cs="Times New Roman"/>
      <w:sz w:val="16"/>
      <w:szCs w:val="16"/>
    </w:rPr>
  </w:style>
  <w:style w:type="character" w:styleId="CommentReference">
    <w:name w:val="annotation reference"/>
    <w:basedOn w:val="DefaultParagraphFont"/>
    <w:uiPriority w:val="99"/>
    <w:rsid w:val="002C43E4"/>
    <w:rPr>
      <w:sz w:val="16"/>
    </w:rPr>
  </w:style>
  <w:style w:type="paragraph" w:styleId="CommentText">
    <w:name w:val="annotation text"/>
    <w:basedOn w:val="Normal"/>
    <w:link w:val="CommentTextChar"/>
    <w:uiPriority w:val="99"/>
    <w:rsid w:val="002C43E4"/>
    <w:rPr>
      <w:sz w:val="20"/>
    </w:rPr>
  </w:style>
  <w:style w:type="character" w:customStyle="1" w:styleId="CommentTextChar">
    <w:name w:val="Comment Text Char"/>
    <w:basedOn w:val="DefaultParagraphFont"/>
    <w:link w:val="CommentText"/>
    <w:uiPriority w:val="99"/>
    <w:rsid w:val="002C43E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2C43E4"/>
    <w:rPr>
      <w:b/>
    </w:rPr>
  </w:style>
  <w:style w:type="character" w:customStyle="1" w:styleId="CommentSubjectChar">
    <w:name w:val="Comment Subject Char"/>
    <w:basedOn w:val="CommentTextChar"/>
    <w:link w:val="CommentSubject"/>
    <w:uiPriority w:val="99"/>
    <w:rsid w:val="002C43E4"/>
    <w:rPr>
      <w:rFonts w:ascii="Times New Roman" w:eastAsiaTheme="minorEastAsia" w:hAnsi="Times New Roman" w:cs="Times New Roman"/>
      <w:b/>
      <w:sz w:val="20"/>
      <w:szCs w:val="20"/>
    </w:rPr>
  </w:style>
  <w:style w:type="paragraph" w:styleId="Revision">
    <w:name w:val="Revision"/>
    <w:hidden/>
    <w:uiPriority w:val="99"/>
    <w:rsid w:val="002C43E4"/>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2C43E4"/>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2C43E4"/>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2C43E4"/>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2C43E4"/>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2C43E4"/>
    <w:pPr>
      <w:widowControl/>
      <w:numPr>
        <w:numId w:val="16"/>
      </w:numPr>
      <w:spacing w:after="240"/>
      <w:ind w:left="0" w:firstLine="0"/>
      <w:contextualSpacing/>
    </w:pPr>
    <w:rPr>
      <w:szCs w:val="24"/>
    </w:rPr>
  </w:style>
  <w:style w:type="character" w:customStyle="1" w:styleId="ListNumberChar">
    <w:name w:val="List Number Char"/>
    <w:uiPriority w:val="99"/>
    <w:rsid w:val="002C43E4"/>
    <w:rPr>
      <w:sz w:val="24"/>
    </w:rPr>
  </w:style>
  <w:style w:type="paragraph" w:styleId="BodyText">
    <w:name w:val="Body Text"/>
    <w:basedOn w:val="Normal"/>
    <w:link w:val="BodyTextChar"/>
    <w:rsid w:val="002C43E4"/>
    <w:pPr>
      <w:spacing w:after="120"/>
    </w:pPr>
  </w:style>
  <w:style w:type="character" w:customStyle="1" w:styleId="BodyTextChar">
    <w:name w:val="Body Text Char"/>
    <w:basedOn w:val="DefaultParagraphFont"/>
    <w:link w:val="BodyText"/>
    <w:rsid w:val="002C43E4"/>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2C43E4"/>
    <w:pPr>
      <w:ind w:firstLine="210"/>
    </w:pPr>
  </w:style>
  <w:style w:type="character" w:customStyle="1" w:styleId="BodyTextFirstIndentChar">
    <w:name w:val="Body Text First Indent Char"/>
    <w:basedOn w:val="BodyTextChar"/>
    <w:link w:val="BodyTextFirstIndent"/>
    <w:rsid w:val="002C43E4"/>
    <w:rPr>
      <w:rFonts w:ascii="Times New Roman" w:eastAsiaTheme="minorEastAsia" w:hAnsi="Times New Roman" w:cs="Times New Roman"/>
      <w:sz w:val="24"/>
      <w:szCs w:val="20"/>
    </w:rPr>
  </w:style>
  <w:style w:type="paragraph" w:styleId="BodyText2">
    <w:name w:val="Body Text 2"/>
    <w:basedOn w:val="Normal"/>
    <w:link w:val="BodyText2Char"/>
    <w:rsid w:val="002C43E4"/>
    <w:pPr>
      <w:widowControl/>
      <w:ind w:left="720"/>
    </w:pPr>
    <w:rPr>
      <w:rFonts w:ascii="CG Times" w:hAnsi="CG Times"/>
    </w:rPr>
  </w:style>
  <w:style w:type="character" w:customStyle="1" w:styleId="BodyText2Char">
    <w:name w:val="Body Text 2 Char"/>
    <w:basedOn w:val="DefaultParagraphFont"/>
    <w:link w:val="BodyText2"/>
    <w:rsid w:val="002C43E4"/>
    <w:rPr>
      <w:rFonts w:ascii="CG Times" w:eastAsiaTheme="minorEastAsia" w:hAnsi="CG Times" w:cs="Times New Roman"/>
      <w:sz w:val="24"/>
      <w:szCs w:val="20"/>
    </w:rPr>
  </w:style>
  <w:style w:type="paragraph" w:styleId="BlockText">
    <w:name w:val="Block Text"/>
    <w:basedOn w:val="Normal"/>
    <w:rsid w:val="002C43E4"/>
    <w:pPr>
      <w:spacing w:after="120"/>
      <w:ind w:left="1440" w:right="1440"/>
    </w:pPr>
  </w:style>
  <w:style w:type="paragraph" w:styleId="BodyText3">
    <w:name w:val="Body Text 3"/>
    <w:basedOn w:val="Normal"/>
    <w:link w:val="BodyText3Char"/>
    <w:rsid w:val="002C43E4"/>
    <w:pPr>
      <w:spacing w:after="120"/>
    </w:pPr>
    <w:rPr>
      <w:sz w:val="16"/>
    </w:rPr>
  </w:style>
  <w:style w:type="character" w:customStyle="1" w:styleId="BodyText3Char">
    <w:name w:val="Body Text 3 Char"/>
    <w:basedOn w:val="DefaultParagraphFont"/>
    <w:link w:val="BodyText3"/>
    <w:rsid w:val="002C43E4"/>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2C43E4"/>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2C43E4"/>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2C43E4"/>
    <w:pPr>
      <w:spacing w:after="120"/>
      <w:ind w:left="360"/>
    </w:pPr>
    <w:rPr>
      <w:sz w:val="16"/>
    </w:rPr>
  </w:style>
  <w:style w:type="character" w:customStyle="1" w:styleId="BodyTextIndent3Char">
    <w:name w:val="Body Text Indent 3 Char"/>
    <w:basedOn w:val="DefaultParagraphFont"/>
    <w:link w:val="BodyTextIndent3"/>
    <w:rsid w:val="002C43E4"/>
    <w:rPr>
      <w:rFonts w:ascii="Times New Roman" w:eastAsiaTheme="minorEastAsia" w:hAnsi="Times New Roman" w:cs="Times New Roman"/>
      <w:sz w:val="16"/>
      <w:szCs w:val="20"/>
    </w:rPr>
  </w:style>
  <w:style w:type="paragraph" w:styleId="Caption">
    <w:name w:val="caption"/>
    <w:basedOn w:val="Normal"/>
    <w:next w:val="Normal"/>
    <w:qFormat/>
    <w:rsid w:val="002C43E4"/>
    <w:pPr>
      <w:spacing w:before="120" w:after="120"/>
    </w:pPr>
    <w:rPr>
      <w:b/>
      <w:sz w:val="20"/>
    </w:rPr>
  </w:style>
  <w:style w:type="paragraph" w:styleId="Closing">
    <w:name w:val="Closing"/>
    <w:basedOn w:val="Normal"/>
    <w:link w:val="ClosingChar"/>
    <w:rsid w:val="002C43E4"/>
    <w:pPr>
      <w:ind w:left="4320"/>
    </w:pPr>
  </w:style>
  <w:style w:type="character" w:customStyle="1" w:styleId="ClosingChar">
    <w:name w:val="Closing Char"/>
    <w:basedOn w:val="DefaultParagraphFont"/>
    <w:link w:val="Closing"/>
    <w:rsid w:val="002C43E4"/>
    <w:rPr>
      <w:rFonts w:ascii="Times New Roman" w:eastAsiaTheme="minorEastAsia" w:hAnsi="Times New Roman" w:cs="Times New Roman"/>
      <w:sz w:val="24"/>
      <w:szCs w:val="20"/>
    </w:rPr>
  </w:style>
  <w:style w:type="paragraph" w:styleId="Date">
    <w:name w:val="Date"/>
    <w:basedOn w:val="Normal"/>
    <w:next w:val="Normal"/>
    <w:link w:val="DateChar"/>
    <w:rsid w:val="002C43E4"/>
  </w:style>
  <w:style w:type="character" w:customStyle="1" w:styleId="DateChar">
    <w:name w:val="Date Char"/>
    <w:basedOn w:val="DefaultParagraphFont"/>
    <w:link w:val="Date"/>
    <w:rsid w:val="002C43E4"/>
    <w:rPr>
      <w:rFonts w:ascii="Times New Roman" w:eastAsiaTheme="minorEastAsia" w:hAnsi="Times New Roman" w:cs="Times New Roman"/>
      <w:sz w:val="24"/>
      <w:szCs w:val="20"/>
    </w:rPr>
  </w:style>
  <w:style w:type="paragraph" w:styleId="DocumentMap">
    <w:name w:val="Document Map"/>
    <w:basedOn w:val="Normal"/>
    <w:link w:val="DocumentMapChar"/>
    <w:rsid w:val="002C43E4"/>
    <w:pPr>
      <w:shd w:val="clear" w:color="auto" w:fill="000080"/>
    </w:pPr>
    <w:rPr>
      <w:rFonts w:ascii="Tahoma" w:hAnsi="Tahoma"/>
    </w:rPr>
  </w:style>
  <w:style w:type="character" w:customStyle="1" w:styleId="DocumentMapChar">
    <w:name w:val="Document Map Char"/>
    <w:basedOn w:val="DefaultParagraphFont"/>
    <w:link w:val="DocumentMap"/>
    <w:rsid w:val="002C43E4"/>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2C43E4"/>
  </w:style>
  <w:style w:type="character" w:customStyle="1" w:styleId="E-mailSignatureChar">
    <w:name w:val="E-mail Signature Char"/>
    <w:basedOn w:val="DefaultParagraphFont"/>
    <w:link w:val="E-mailSignature"/>
    <w:rsid w:val="002C43E4"/>
    <w:rPr>
      <w:rFonts w:ascii="Times New Roman" w:eastAsiaTheme="minorEastAsia" w:hAnsi="Times New Roman" w:cs="Times New Roman"/>
      <w:sz w:val="24"/>
      <w:szCs w:val="20"/>
    </w:rPr>
  </w:style>
  <w:style w:type="paragraph" w:styleId="EndnoteText">
    <w:name w:val="endnote text"/>
    <w:basedOn w:val="Normal"/>
    <w:link w:val="EndnoteTextChar"/>
    <w:rsid w:val="002C43E4"/>
    <w:rPr>
      <w:sz w:val="20"/>
    </w:rPr>
  </w:style>
  <w:style w:type="character" w:customStyle="1" w:styleId="EndnoteTextChar">
    <w:name w:val="Endnote Text Char"/>
    <w:basedOn w:val="DefaultParagraphFont"/>
    <w:link w:val="EndnoteText"/>
    <w:rsid w:val="002C43E4"/>
    <w:rPr>
      <w:rFonts w:ascii="Times New Roman" w:eastAsiaTheme="minorEastAsia" w:hAnsi="Times New Roman" w:cs="Times New Roman"/>
      <w:sz w:val="20"/>
      <w:szCs w:val="20"/>
    </w:rPr>
  </w:style>
  <w:style w:type="paragraph" w:styleId="EnvelopeAddress">
    <w:name w:val="envelope address"/>
    <w:basedOn w:val="Normal"/>
    <w:rsid w:val="002C43E4"/>
    <w:pPr>
      <w:framePr w:w="7920" w:h="1980" w:hRule="exact" w:hSpace="180" w:wrap="auto" w:hAnchor="page" w:xAlign="center" w:yAlign="bottom"/>
      <w:ind w:left="2880"/>
    </w:pPr>
    <w:rPr>
      <w:rFonts w:ascii="Arial" w:hAnsi="Arial"/>
    </w:rPr>
  </w:style>
  <w:style w:type="paragraph" w:styleId="EnvelopeReturn">
    <w:name w:val="envelope return"/>
    <w:basedOn w:val="Normal"/>
    <w:rsid w:val="002C43E4"/>
    <w:rPr>
      <w:rFonts w:ascii="Arial" w:hAnsi="Arial"/>
      <w:sz w:val="20"/>
    </w:rPr>
  </w:style>
  <w:style w:type="paragraph" w:styleId="FootnoteText">
    <w:name w:val="footnote text"/>
    <w:basedOn w:val="Normal"/>
    <w:link w:val="FootnoteTextChar"/>
    <w:rsid w:val="002C43E4"/>
    <w:rPr>
      <w:sz w:val="20"/>
    </w:rPr>
  </w:style>
  <w:style w:type="character" w:customStyle="1" w:styleId="FootnoteTextChar">
    <w:name w:val="Footnote Text Char"/>
    <w:basedOn w:val="DefaultParagraphFont"/>
    <w:link w:val="FootnoteText"/>
    <w:rsid w:val="002C43E4"/>
    <w:rPr>
      <w:rFonts w:ascii="Times New Roman" w:eastAsiaTheme="minorEastAsia" w:hAnsi="Times New Roman" w:cs="Times New Roman"/>
      <w:sz w:val="20"/>
      <w:szCs w:val="20"/>
    </w:rPr>
  </w:style>
  <w:style w:type="paragraph" w:styleId="HTMLAddress">
    <w:name w:val="HTML Address"/>
    <w:basedOn w:val="Normal"/>
    <w:link w:val="HTMLAddressChar"/>
    <w:rsid w:val="002C43E4"/>
    <w:rPr>
      <w:i/>
    </w:rPr>
  </w:style>
  <w:style w:type="character" w:customStyle="1" w:styleId="HTMLAddressChar">
    <w:name w:val="HTML Address Char"/>
    <w:basedOn w:val="DefaultParagraphFont"/>
    <w:link w:val="HTMLAddress"/>
    <w:rsid w:val="002C43E4"/>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2C43E4"/>
    <w:rPr>
      <w:rFonts w:ascii="Courier New" w:hAnsi="Courier New"/>
      <w:sz w:val="20"/>
    </w:rPr>
  </w:style>
  <w:style w:type="character" w:customStyle="1" w:styleId="HTMLPreformattedChar">
    <w:name w:val="HTML Preformatted Char"/>
    <w:basedOn w:val="DefaultParagraphFont"/>
    <w:link w:val="HTMLPreformatted"/>
    <w:rsid w:val="002C43E4"/>
    <w:rPr>
      <w:rFonts w:ascii="Courier New" w:eastAsiaTheme="minorEastAsia" w:hAnsi="Courier New" w:cs="Times New Roman"/>
      <w:sz w:val="20"/>
      <w:szCs w:val="20"/>
    </w:rPr>
  </w:style>
  <w:style w:type="paragraph" w:styleId="Index1">
    <w:name w:val="index 1"/>
    <w:basedOn w:val="Normal"/>
    <w:next w:val="Normal"/>
    <w:rsid w:val="002C43E4"/>
    <w:pPr>
      <w:ind w:left="240" w:hanging="240"/>
    </w:pPr>
  </w:style>
  <w:style w:type="paragraph" w:styleId="Index2">
    <w:name w:val="index 2"/>
    <w:basedOn w:val="Normal"/>
    <w:next w:val="Normal"/>
    <w:rsid w:val="002C43E4"/>
    <w:pPr>
      <w:ind w:left="480" w:hanging="240"/>
    </w:pPr>
  </w:style>
  <w:style w:type="paragraph" w:styleId="Index3">
    <w:name w:val="index 3"/>
    <w:basedOn w:val="Normal"/>
    <w:next w:val="Normal"/>
    <w:rsid w:val="002C43E4"/>
    <w:pPr>
      <w:ind w:left="720" w:hanging="240"/>
    </w:pPr>
  </w:style>
  <w:style w:type="paragraph" w:styleId="Index4">
    <w:name w:val="index 4"/>
    <w:basedOn w:val="Normal"/>
    <w:next w:val="Normal"/>
    <w:rsid w:val="002C43E4"/>
    <w:pPr>
      <w:ind w:left="960" w:hanging="240"/>
    </w:pPr>
  </w:style>
  <w:style w:type="paragraph" w:styleId="Index5">
    <w:name w:val="index 5"/>
    <w:basedOn w:val="Normal"/>
    <w:next w:val="Normal"/>
    <w:rsid w:val="002C43E4"/>
    <w:pPr>
      <w:ind w:left="1200" w:hanging="240"/>
    </w:pPr>
  </w:style>
  <w:style w:type="paragraph" w:styleId="Index6">
    <w:name w:val="index 6"/>
    <w:basedOn w:val="Normal"/>
    <w:next w:val="Normal"/>
    <w:rsid w:val="002C43E4"/>
    <w:pPr>
      <w:ind w:left="1440" w:hanging="240"/>
    </w:pPr>
  </w:style>
  <w:style w:type="paragraph" w:styleId="Index7">
    <w:name w:val="index 7"/>
    <w:basedOn w:val="Normal"/>
    <w:next w:val="Normal"/>
    <w:rsid w:val="002C43E4"/>
    <w:pPr>
      <w:ind w:left="1680" w:hanging="240"/>
    </w:pPr>
  </w:style>
  <w:style w:type="paragraph" w:styleId="Index8">
    <w:name w:val="index 8"/>
    <w:basedOn w:val="Normal"/>
    <w:next w:val="Normal"/>
    <w:rsid w:val="002C43E4"/>
    <w:pPr>
      <w:ind w:left="1920" w:hanging="240"/>
    </w:pPr>
  </w:style>
  <w:style w:type="paragraph" w:styleId="Index9">
    <w:name w:val="index 9"/>
    <w:basedOn w:val="Normal"/>
    <w:next w:val="Normal"/>
    <w:rsid w:val="002C43E4"/>
    <w:pPr>
      <w:ind w:left="2160" w:hanging="240"/>
    </w:pPr>
  </w:style>
  <w:style w:type="paragraph" w:styleId="IndexHeading">
    <w:name w:val="index heading"/>
    <w:basedOn w:val="Normal"/>
    <w:next w:val="Index1"/>
    <w:rsid w:val="002C43E4"/>
    <w:rPr>
      <w:rFonts w:ascii="Arial" w:hAnsi="Arial"/>
      <w:b/>
    </w:rPr>
  </w:style>
  <w:style w:type="paragraph" w:styleId="List">
    <w:name w:val="List"/>
    <w:basedOn w:val="Normal"/>
    <w:rsid w:val="002C43E4"/>
    <w:pPr>
      <w:ind w:left="360" w:hanging="360"/>
    </w:pPr>
  </w:style>
  <w:style w:type="paragraph" w:styleId="List2">
    <w:name w:val="List 2"/>
    <w:basedOn w:val="Normal"/>
    <w:rsid w:val="002C43E4"/>
    <w:pPr>
      <w:ind w:left="720" w:hanging="360"/>
    </w:pPr>
  </w:style>
  <w:style w:type="paragraph" w:styleId="List3">
    <w:name w:val="List 3"/>
    <w:basedOn w:val="Normal"/>
    <w:rsid w:val="002C43E4"/>
    <w:pPr>
      <w:ind w:left="1080" w:hanging="360"/>
    </w:pPr>
  </w:style>
  <w:style w:type="paragraph" w:styleId="List4">
    <w:name w:val="List 4"/>
    <w:basedOn w:val="Normal"/>
    <w:rsid w:val="002C43E4"/>
    <w:pPr>
      <w:ind w:left="1440" w:hanging="360"/>
    </w:pPr>
  </w:style>
  <w:style w:type="paragraph" w:styleId="List5">
    <w:name w:val="List 5"/>
    <w:basedOn w:val="Normal"/>
    <w:rsid w:val="002C43E4"/>
    <w:pPr>
      <w:ind w:left="1800" w:hanging="360"/>
    </w:pPr>
  </w:style>
  <w:style w:type="paragraph" w:styleId="ListBullet">
    <w:name w:val="List Bullet"/>
    <w:basedOn w:val="Normal"/>
    <w:rsid w:val="002C43E4"/>
    <w:pPr>
      <w:tabs>
        <w:tab w:val="left" w:pos="360"/>
      </w:tabs>
      <w:ind w:left="360" w:hanging="360"/>
    </w:pPr>
  </w:style>
  <w:style w:type="paragraph" w:styleId="ListBullet2">
    <w:name w:val="List Bullet 2"/>
    <w:basedOn w:val="Normal"/>
    <w:rsid w:val="002C43E4"/>
    <w:pPr>
      <w:tabs>
        <w:tab w:val="left" w:pos="720"/>
      </w:tabs>
      <w:ind w:left="720" w:hanging="360"/>
    </w:pPr>
  </w:style>
  <w:style w:type="paragraph" w:styleId="ListBullet3">
    <w:name w:val="List Bullet 3"/>
    <w:basedOn w:val="Normal"/>
    <w:rsid w:val="002C43E4"/>
    <w:pPr>
      <w:tabs>
        <w:tab w:val="left" w:pos="1080"/>
      </w:tabs>
      <w:ind w:left="1080" w:hanging="360"/>
    </w:pPr>
  </w:style>
  <w:style w:type="paragraph" w:styleId="ListBullet4">
    <w:name w:val="List Bullet 4"/>
    <w:basedOn w:val="Normal"/>
    <w:rsid w:val="002C43E4"/>
    <w:pPr>
      <w:tabs>
        <w:tab w:val="left" w:pos="1440"/>
      </w:tabs>
      <w:ind w:left="1440" w:hanging="360"/>
    </w:pPr>
  </w:style>
  <w:style w:type="paragraph" w:styleId="ListBullet5">
    <w:name w:val="List Bullet 5"/>
    <w:basedOn w:val="Normal"/>
    <w:rsid w:val="002C43E4"/>
    <w:pPr>
      <w:tabs>
        <w:tab w:val="left" w:pos="1800"/>
      </w:tabs>
      <w:ind w:left="1800" w:hanging="360"/>
    </w:pPr>
  </w:style>
  <w:style w:type="paragraph" w:styleId="ListContinue">
    <w:name w:val="List Continue"/>
    <w:basedOn w:val="Normal"/>
    <w:rsid w:val="002C43E4"/>
    <w:pPr>
      <w:spacing w:after="120"/>
      <w:ind w:left="360"/>
    </w:pPr>
  </w:style>
  <w:style w:type="paragraph" w:styleId="ListContinue2">
    <w:name w:val="List Continue 2"/>
    <w:basedOn w:val="Normal"/>
    <w:rsid w:val="002C43E4"/>
    <w:pPr>
      <w:spacing w:after="120"/>
      <w:ind w:left="720"/>
    </w:pPr>
  </w:style>
  <w:style w:type="paragraph" w:styleId="ListContinue3">
    <w:name w:val="List Continue 3"/>
    <w:basedOn w:val="Normal"/>
    <w:rsid w:val="002C43E4"/>
    <w:pPr>
      <w:spacing w:after="120"/>
      <w:ind w:left="1080"/>
    </w:pPr>
  </w:style>
  <w:style w:type="paragraph" w:styleId="ListContinue4">
    <w:name w:val="List Continue 4"/>
    <w:basedOn w:val="Normal"/>
    <w:rsid w:val="002C43E4"/>
    <w:pPr>
      <w:spacing w:after="120"/>
      <w:ind w:left="1440"/>
    </w:pPr>
  </w:style>
  <w:style w:type="paragraph" w:styleId="ListContinue5">
    <w:name w:val="List Continue 5"/>
    <w:basedOn w:val="Normal"/>
    <w:rsid w:val="002C43E4"/>
    <w:pPr>
      <w:spacing w:after="120"/>
      <w:ind w:left="1800"/>
    </w:pPr>
  </w:style>
  <w:style w:type="paragraph" w:styleId="MacroText">
    <w:name w:val="macro"/>
    <w:link w:val="MacroTextChar"/>
    <w:rsid w:val="002C43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2C43E4"/>
    <w:rPr>
      <w:rFonts w:ascii="Courier New" w:eastAsiaTheme="minorEastAsia" w:hAnsi="Courier New" w:cs="Times New Roman"/>
      <w:sz w:val="20"/>
      <w:szCs w:val="20"/>
    </w:rPr>
  </w:style>
  <w:style w:type="paragraph" w:styleId="MessageHeader">
    <w:name w:val="Message Header"/>
    <w:basedOn w:val="Normal"/>
    <w:link w:val="MessageHeaderChar"/>
    <w:rsid w:val="002C43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2C43E4"/>
    <w:rPr>
      <w:rFonts w:ascii="Arial" w:eastAsiaTheme="minorEastAsia" w:hAnsi="Arial" w:cs="Times New Roman"/>
      <w:sz w:val="24"/>
      <w:szCs w:val="20"/>
      <w:shd w:val="pct20" w:color="auto" w:fill="auto"/>
    </w:rPr>
  </w:style>
  <w:style w:type="paragraph" w:styleId="NormalWeb">
    <w:name w:val="Normal (Web)"/>
    <w:basedOn w:val="Normal"/>
    <w:rsid w:val="002C43E4"/>
  </w:style>
  <w:style w:type="paragraph" w:styleId="NormalIndent">
    <w:name w:val="Normal Indent"/>
    <w:basedOn w:val="Normal"/>
    <w:rsid w:val="002C43E4"/>
    <w:pPr>
      <w:ind w:left="720"/>
    </w:pPr>
  </w:style>
  <w:style w:type="paragraph" w:styleId="NoteHeading">
    <w:name w:val="Note Heading"/>
    <w:basedOn w:val="Normal"/>
    <w:next w:val="Normal"/>
    <w:link w:val="NoteHeadingChar"/>
    <w:rsid w:val="002C43E4"/>
  </w:style>
  <w:style w:type="character" w:customStyle="1" w:styleId="NoteHeadingChar">
    <w:name w:val="Note Heading Char"/>
    <w:basedOn w:val="DefaultParagraphFont"/>
    <w:link w:val="NoteHeading"/>
    <w:rsid w:val="002C43E4"/>
    <w:rPr>
      <w:rFonts w:ascii="Times New Roman" w:eastAsiaTheme="minorEastAsia" w:hAnsi="Times New Roman" w:cs="Times New Roman"/>
      <w:sz w:val="24"/>
      <w:szCs w:val="20"/>
    </w:rPr>
  </w:style>
  <w:style w:type="paragraph" w:styleId="PlainText">
    <w:name w:val="Plain Text"/>
    <w:basedOn w:val="Normal"/>
    <w:link w:val="PlainTextChar"/>
    <w:rsid w:val="002C43E4"/>
    <w:rPr>
      <w:rFonts w:ascii="Courier New" w:hAnsi="Courier New"/>
      <w:sz w:val="20"/>
    </w:rPr>
  </w:style>
  <w:style w:type="character" w:customStyle="1" w:styleId="PlainTextChar">
    <w:name w:val="Plain Text Char"/>
    <w:basedOn w:val="DefaultParagraphFont"/>
    <w:link w:val="PlainText"/>
    <w:rsid w:val="002C43E4"/>
    <w:rPr>
      <w:rFonts w:ascii="Courier New" w:eastAsiaTheme="minorEastAsia" w:hAnsi="Courier New" w:cs="Times New Roman"/>
      <w:sz w:val="20"/>
      <w:szCs w:val="20"/>
    </w:rPr>
  </w:style>
  <w:style w:type="paragraph" w:styleId="Salutation">
    <w:name w:val="Salutation"/>
    <w:basedOn w:val="Normal"/>
    <w:next w:val="Normal"/>
    <w:link w:val="SalutationChar"/>
    <w:rsid w:val="002C43E4"/>
  </w:style>
  <w:style w:type="character" w:customStyle="1" w:styleId="SalutationChar">
    <w:name w:val="Salutation Char"/>
    <w:basedOn w:val="DefaultParagraphFont"/>
    <w:link w:val="Salutation"/>
    <w:rsid w:val="002C43E4"/>
    <w:rPr>
      <w:rFonts w:ascii="Times New Roman" w:eastAsiaTheme="minorEastAsia" w:hAnsi="Times New Roman" w:cs="Times New Roman"/>
      <w:sz w:val="24"/>
      <w:szCs w:val="20"/>
    </w:rPr>
  </w:style>
  <w:style w:type="paragraph" w:styleId="Signature">
    <w:name w:val="Signature"/>
    <w:basedOn w:val="Normal"/>
    <w:link w:val="SignatureChar"/>
    <w:rsid w:val="002C43E4"/>
    <w:pPr>
      <w:ind w:left="4320"/>
    </w:pPr>
  </w:style>
  <w:style w:type="character" w:customStyle="1" w:styleId="SignatureChar">
    <w:name w:val="Signature Char"/>
    <w:basedOn w:val="DefaultParagraphFont"/>
    <w:link w:val="Signature"/>
    <w:rsid w:val="002C43E4"/>
    <w:rPr>
      <w:rFonts w:ascii="Times New Roman" w:eastAsiaTheme="minorEastAsia" w:hAnsi="Times New Roman" w:cs="Times New Roman"/>
      <w:sz w:val="24"/>
      <w:szCs w:val="20"/>
    </w:rPr>
  </w:style>
  <w:style w:type="paragraph" w:styleId="Subtitle">
    <w:name w:val="Subtitle"/>
    <w:basedOn w:val="Normal"/>
    <w:link w:val="SubtitleChar"/>
    <w:qFormat/>
    <w:rsid w:val="002C43E4"/>
    <w:pPr>
      <w:spacing w:after="60"/>
      <w:jc w:val="center"/>
    </w:pPr>
    <w:rPr>
      <w:rFonts w:ascii="Arial" w:hAnsi="Arial"/>
    </w:rPr>
  </w:style>
  <w:style w:type="character" w:customStyle="1" w:styleId="SubtitleChar">
    <w:name w:val="Subtitle Char"/>
    <w:basedOn w:val="DefaultParagraphFont"/>
    <w:link w:val="Subtitle"/>
    <w:rsid w:val="002C43E4"/>
    <w:rPr>
      <w:rFonts w:ascii="Arial" w:eastAsiaTheme="minorEastAsia" w:hAnsi="Arial" w:cs="Times New Roman"/>
      <w:sz w:val="24"/>
      <w:szCs w:val="20"/>
    </w:rPr>
  </w:style>
  <w:style w:type="paragraph" w:styleId="TableofAuthorities">
    <w:name w:val="table of authorities"/>
    <w:basedOn w:val="Normal"/>
    <w:next w:val="Normal"/>
    <w:rsid w:val="002C43E4"/>
    <w:pPr>
      <w:ind w:left="240" w:hanging="240"/>
    </w:pPr>
  </w:style>
  <w:style w:type="paragraph" w:styleId="TableofFigures">
    <w:name w:val="table of figures"/>
    <w:basedOn w:val="Normal"/>
    <w:next w:val="Normal"/>
    <w:rsid w:val="002C43E4"/>
    <w:pPr>
      <w:ind w:left="480" w:hanging="480"/>
    </w:pPr>
  </w:style>
  <w:style w:type="paragraph" w:styleId="Title">
    <w:name w:val="Title"/>
    <w:basedOn w:val="Normal"/>
    <w:link w:val="TitleChar"/>
    <w:qFormat/>
    <w:rsid w:val="002C43E4"/>
    <w:pPr>
      <w:spacing w:before="240" w:after="60"/>
      <w:jc w:val="center"/>
    </w:pPr>
    <w:rPr>
      <w:rFonts w:ascii="Arial" w:hAnsi="Arial"/>
      <w:b/>
      <w:kern w:val="28"/>
      <w:sz w:val="32"/>
    </w:rPr>
  </w:style>
  <w:style w:type="character" w:customStyle="1" w:styleId="TitleChar">
    <w:name w:val="Title Char"/>
    <w:basedOn w:val="DefaultParagraphFont"/>
    <w:link w:val="Title"/>
    <w:rsid w:val="002C43E4"/>
    <w:rPr>
      <w:rFonts w:ascii="Arial" w:eastAsiaTheme="minorEastAsia" w:hAnsi="Arial" w:cs="Times New Roman"/>
      <w:b/>
      <w:kern w:val="28"/>
      <w:sz w:val="32"/>
      <w:szCs w:val="20"/>
    </w:rPr>
  </w:style>
  <w:style w:type="paragraph" w:styleId="TOAHeading">
    <w:name w:val="toa heading"/>
    <w:basedOn w:val="Normal"/>
    <w:next w:val="Normal"/>
    <w:rsid w:val="002C43E4"/>
    <w:pPr>
      <w:spacing w:before="120"/>
    </w:pPr>
    <w:rPr>
      <w:rFonts w:ascii="Arial" w:hAnsi="Arial"/>
      <w:b/>
    </w:rPr>
  </w:style>
  <w:style w:type="paragraph" w:styleId="TOC1">
    <w:name w:val="toc 1"/>
    <w:basedOn w:val="Normal"/>
    <w:next w:val="Normal"/>
    <w:rsid w:val="002C43E4"/>
  </w:style>
  <w:style w:type="paragraph" w:styleId="TOC2">
    <w:name w:val="toc 2"/>
    <w:basedOn w:val="Normal"/>
    <w:next w:val="Normal"/>
    <w:rsid w:val="002C43E4"/>
    <w:pPr>
      <w:ind w:left="240"/>
    </w:pPr>
  </w:style>
  <w:style w:type="paragraph" w:styleId="TOC3">
    <w:name w:val="toc 3"/>
    <w:basedOn w:val="Normal"/>
    <w:next w:val="Normal"/>
    <w:rsid w:val="002C43E4"/>
    <w:pPr>
      <w:ind w:left="480"/>
    </w:pPr>
  </w:style>
  <w:style w:type="paragraph" w:styleId="TOC4">
    <w:name w:val="toc 4"/>
    <w:basedOn w:val="Normal"/>
    <w:next w:val="Normal"/>
    <w:rsid w:val="002C43E4"/>
    <w:pPr>
      <w:ind w:left="720"/>
    </w:pPr>
  </w:style>
  <w:style w:type="paragraph" w:styleId="TOC5">
    <w:name w:val="toc 5"/>
    <w:basedOn w:val="Normal"/>
    <w:next w:val="Normal"/>
    <w:rsid w:val="002C43E4"/>
    <w:pPr>
      <w:ind w:left="960"/>
    </w:pPr>
  </w:style>
  <w:style w:type="paragraph" w:styleId="TOC6">
    <w:name w:val="toc 6"/>
    <w:basedOn w:val="Normal"/>
    <w:next w:val="Normal"/>
    <w:rsid w:val="002C43E4"/>
    <w:pPr>
      <w:ind w:left="1200"/>
    </w:pPr>
  </w:style>
  <w:style w:type="paragraph" w:styleId="TOC7">
    <w:name w:val="toc 7"/>
    <w:basedOn w:val="Normal"/>
    <w:next w:val="Normal"/>
    <w:rsid w:val="002C43E4"/>
    <w:pPr>
      <w:ind w:left="1440"/>
    </w:pPr>
  </w:style>
  <w:style w:type="paragraph" w:styleId="TOC8">
    <w:name w:val="toc 8"/>
    <w:basedOn w:val="Normal"/>
    <w:next w:val="Normal"/>
    <w:rsid w:val="002C43E4"/>
    <w:pPr>
      <w:ind w:left="1680"/>
    </w:pPr>
  </w:style>
  <w:style w:type="paragraph" w:styleId="TOC9">
    <w:name w:val="toc 9"/>
    <w:basedOn w:val="Normal"/>
    <w:next w:val="Normal"/>
    <w:rsid w:val="002C43E4"/>
    <w:pPr>
      <w:ind w:left="1920"/>
    </w:pPr>
  </w:style>
  <w:style w:type="character" w:styleId="PageNumber">
    <w:name w:val="page number"/>
    <w:basedOn w:val="DefaultParagraphFont"/>
    <w:rsid w:val="002C43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2021-04-27T17:21:00Z</dcterms:created>
  <dcterms:modified xsi:type="dcterms:W3CDTF">2021-04-27T19:02:00Z</dcterms:modified>
</cp:coreProperties>
</file>