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EEBA" w14:textId="77777777" w:rsidR="00810CC7" w:rsidRDefault="00810CC7" w:rsidP="00810CC7">
      <w:pPr>
        <w:widowControl/>
        <w:jc w:val="both"/>
        <w:rPr>
          <w:b/>
          <w:bCs/>
          <w:sz w:val="22"/>
          <w:szCs w:val="22"/>
        </w:rPr>
      </w:pPr>
      <w:r>
        <w:rPr>
          <w:sz w:val="22"/>
          <w:szCs w:val="22"/>
        </w:rPr>
        <w:t>After Recording Return To:</w:t>
      </w:r>
    </w:p>
    <w:p w14:paraId="41B21DBA" w14:textId="77777777" w:rsidR="00810CC7" w:rsidRDefault="00810CC7" w:rsidP="00810CC7">
      <w:pPr>
        <w:widowControl/>
        <w:jc w:val="both"/>
        <w:rPr>
          <w:sz w:val="22"/>
          <w:szCs w:val="22"/>
        </w:rPr>
      </w:pPr>
      <w:r>
        <w:rPr>
          <w:sz w:val="22"/>
          <w:szCs w:val="22"/>
        </w:rPr>
        <w:t>______________________</w:t>
      </w:r>
    </w:p>
    <w:p w14:paraId="692B3F56" w14:textId="77777777" w:rsidR="00810CC7" w:rsidRDefault="00810CC7" w:rsidP="00810CC7">
      <w:pPr>
        <w:widowControl/>
        <w:jc w:val="both"/>
        <w:rPr>
          <w:sz w:val="22"/>
          <w:szCs w:val="22"/>
        </w:rPr>
      </w:pPr>
      <w:r>
        <w:rPr>
          <w:sz w:val="22"/>
          <w:szCs w:val="22"/>
        </w:rPr>
        <w:t>______________________</w:t>
      </w:r>
    </w:p>
    <w:p w14:paraId="3B29AD1F" w14:textId="77777777" w:rsidR="00810CC7" w:rsidRDefault="00810CC7" w:rsidP="00810CC7">
      <w:pPr>
        <w:widowControl/>
        <w:jc w:val="both"/>
        <w:rPr>
          <w:sz w:val="22"/>
          <w:szCs w:val="22"/>
        </w:rPr>
      </w:pPr>
      <w:r>
        <w:rPr>
          <w:sz w:val="22"/>
          <w:szCs w:val="22"/>
        </w:rPr>
        <w:t>______________________</w:t>
      </w:r>
    </w:p>
    <w:p w14:paraId="48E340CC" w14:textId="77777777" w:rsidR="00810CC7" w:rsidRDefault="00810CC7" w:rsidP="00810CC7">
      <w:pPr>
        <w:widowControl/>
        <w:jc w:val="both"/>
      </w:pPr>
      <w:r>
        <w:rPr>
          <w:sz w:val="22"/>
          <w:szCs w:val="22"/>
        </w:rPr>
        <w:t>______________________</w:t>
      </w:r>
    </w:p>
    <w:p w14:paraId="5139B756" w14:textId="77777777" w:rsidR="00810CC7" w:rsidRDefault="00810CC7" w:rsidP="00810CC7">
      <w:pPr>
        <w:widowControl/>
        <w:jc w:val="both"/>
      </w:pPr>
    </w:p>
    <w:p w14:paraId="332AD50C" w14:textId="77777777" w:rsidR="00810CC7" w:rsidRDefault="00810CC7" w:rsidP="00810CC7">
      <w:pPr>
        <w:widowControl/>
        <w:jc w:val="both"/>
      </w:pPr>
    </w:p>
    <w:p w14:paraId="0D3C0E2C" w14:textId="77777777" w:rsidR="00810CC7" w:rsidRDefault="00810CC7" w:rsidP="00810CC7">
      <w:pPr>
        <w:widowControl/>
        <w:jc w:val="both"/>
      </w:pPr>
    </w:p>
    <w:p w14:paraId="53F8552C" w14:textId="77777777" w:rsidR="00810CC7" w:rsidRDefault="00810CC7" w:rsidP="00810CC7">
      <w:pPr>
        <w:widowControl/>
        <w:jc w:val="both"/>
      </w:pPr>
    </w:p>
    <w:p w14:paraId="78E852BF" w14:textId="52698531" w:rsidR="00810CC7" w:rsidRDefault="00810CC7" w:rsidP="00810CC7">
      <w:pPr>
        <w:widowControl/>
        <w:jc w:val="both"/>
        <w:rPr>
          <w:b/>
          <w:bCs/>
        </w:rPr>
      </w:pPr>
      <w:r>
        <w:t>___________________</w:t>
      </w:r>
      <w:r w:rsidRPr="00810CC7">
        <w:rPr>
          <w:b/>
          <w:bCs/>
        </w:rPr>
        <w:t xml:space="preserve"> </w:t>
      </w:r>
      <w:r>
        <w:rPr>
          <w:b/>
          <w:bCs/>
        </w:rPr>
        <w:t xml:space="preserve">[Space Above This Line For Recording Data] </w:t>
      </w:r>
      <w:r>
        <w:t>___________________</w:t>
      </w:r>
    </w:p>
    <w:p w14:paraId="03BB5A75" w14:textId="77777777" w:rsidR="00810CC7" w:rsidRDefault="00810CC7" w:rsidP="00810CC7">
      <w:pPr>
        <w:widowControl/>
        <w:jc w:val="center"/>
        <w:rPr>
          <w:b/>
          <w:bCs/>
          <w:sz w:val="30"/>
          <w:szCs w:val="30"/>
        </w:rPr>
      </w:pPr>
    </w:p>
    <w:p w14:paraId="4589F1BA" w14:textId="77777777" w:rsidR="00810CC7" w:rsidRPr="0076505E" w:rsidRDefault="00810CC7" w:rsidP="00810CC7">
      <w:pPr>
        <w:widowControl/>
        <w:jc w:val="center"/>
        <w:rPr>
          <w:b/>
          <w:bCs/>
          <w:sz w:val="28"/>
          <w:szCs w:val="28"/>
        </w:rPr>
      </w:pPr>
      <w:r w:rsidRPr="0076505E">
        <w:rPr>
          <w:b/>
          <w:bCs/>
          <w:sz w:val="28"/>
          <w:szCs w:val="28"/>
        </w:rPr>
        <w:t>SECURITY DEED</w:t>
      </w:r>
    </w:p>
    <w:p w14:paraId="580B4163" w14:textId="77777777" w:rsidR="00810CC7" w:rsidRDefault="00810CC7" w:rsidP="00810CC7">
      <w:pPr>
        <w:widowControl/>
        <w:rPr>
          <w:sz w:val="22"/>
          <w:szCs w:val="22"/>
        </w:rPr>
      </w:pPr>
    </w:p>
    <w:p w14:paraId="0293A3A5" w14:textId="77777777" w:rsidR="00810CC7" w:rsidRDefault="00810CC7" w:rsidP="00810CC7">
      <w:pPr>
        <w:widowControl/>
        <w:jc w:val="both"/>
      </w:pPr>
      <w:r>
        <w:t>DEFINITIONS</w:t>
      </w:r>
    </w:p>
    <w:p w14:paraId="74F9A610" w14:textId="77777777" w:rsidR="00810CC7" w:rsidRDefault="00810CC7" w:rsidP="00810CC7">
      <w:pPr>
        <w:widowControl/>
        <w:jc w:val="both"/>
      </w:pPr>
    </w:p>
    <w:p w14:paraId="2864ABB4" w14:textId="77777777" w:rsidR="00810CC7" w:rsidRDefault="00810CC7" w:rsidP="00810CC7">
      <w:pPr>
        <w:widowControl/>
        <w:jc w:val="both"/>
      </w:pPr>
      <w:r>
        <w:t xml:space="preserve">Words used in multiple sections of this document are defined below and other words are defined under the caption TRANSFER OF RIGHTS IN THE PROPERTY and in Sections 3, 4, </w:t>
      </w:r>
      <w:r w:rsidRPr="00D74AEC">
        <w:t xml:space="preserve">10, </w:t>
      </w:r>
      <w:r>
        <w:t xml:space="preserve">11, </w:t>
      </w:r>
      <w:r w:rsidRPr="00D74AEC">
        <w:t>12, 16, 19, 24,</w:t>
      </w:r>
      <w:r>
        <w:t xml:space="preserve"> and </w:t>
      </w:r>
      <w:r w:rsidRPr="00D74AEC">
        <w:t>25.</w:t>
      </w:r>
      <w:r>
        <w:t xml:space="preserve">  Certain rules regarding the usage of words used in this document are also provided in Section</w:t>
      </w:r>
      <w:r w:rsidRPr="00D74AEC">
        <w:t xml:space="preserve"> 17.</w:t>
      </w:r>
    </w:p>
    <w:p w14:paraId="391BD48F" w14:textId="77777777" w:rsidR="00810CC7" w:rsidRDefault="00810CC7" w:rsidP="00810CC7">
      <w:pPr>
        <w:widowControl/>
        <w:jc w:val="both"/>
      </w:pPr>
    </w:p>
    <w:p w14:paraId="7BB64651" w14:textId="77777777" w:rsidR="00810CC7" w:rsidRDefault="00810CC7" w:rsidP="00810CC7">
      <w:pPr>
        <w:widowControl/>
        <w:jc w:val="both"/>
        <w:rPr>
          <w:b/>
          <w:bCs/>
          <w:u w:val="single"/>
        </w:rPr>
      </w:pPr>
      <w:r w:rsidRPr="00D74AEC">
        <w:rPr>
          <w:b/>
          <w:bCs/>
        </w:rPr>
        <w:t>Parties</w:t>
      </w:r>
    </w:p>
    <w:p w14:paraId="1AB47F80" w14:textId="77777777" w:rsidR="00810CC7" w:rsidRDefault="00810CC7" w:rsidP="00810CC7">
      <w:pPr>
        <w:widowControl/>
        <w:jc w:val="both"/>
        <w:rPr>
          <w:b/>
          <w:bCs/>
          <w:u w:val="single"/>
        </w:rPr>
      </w:pPr>
    </w:p>
    <w:p w14:paraId="198BFE89" w14:textId="44927136" w:rsidR="00810CC7" w:rsidRDefault="00810CC7" w:rsidP="003327A8">
      <w:pPr>
        <w:pStyle w:val="A"/>
        <w:widowControl/>
        <w:jc w:val="both"/>
      </w:pPr>
      <w:r>
        <w:rPr>
          <w:b/>
          <w:bCs/>
        </w:rPr>
        <w:t>(</w:t>
      </w:r>
      <w:r w:rsidRPr="00D74AEC">
        <w:rPr>
          <w:b/>
          <w:bCs/>
        </w:rPr>
        <w:t>A</w:t>
      </w:r>
      <w:r>
        <w:rPr>
          <w:b/>
          <w:bCs/>
        </w:rPr>
        <w:t>)</w:t>
      </w:r>
      <w:r>
        <w:tab/>
      </w:r>
      <w:r>
        <w:rPr>
          <w:b/>
          <w:bCs/>
        </w:rPr>
        <w:t xml:space="preserve">“Borrower” </w:t>
      </w:r>
      <w:r>
        <w:t xml:space="preserve">is ___________________, currently residing at ___________________.  </w:t>
      </w:r>
      <w:r w:rsidRPr="00D74AEC">
        <w:t>Borrower</w:t>
      </w:r>
      <w:r>
        <w:t xml:space="preserve"> is the grantor under this Security Instrument.</w:t>
      </w:r>
    </w:p>
    <w:p w14:paraId="2AB0879E" w14:textId="7D32F25D" w:rsidR="00810CC7" w:rsidRDefault="00810CC7" w:rsidP="00810CC7">
      <w:pPr>
        <w:pStyle w:val="A"/>
        <w:widowControl/>
        <w:jc w:val="both"/>
      </w:pPr>
      <w:r>
        <w:rPr>
          <w:b/>
          <w:bCs/>
        </w:rPr>
        <w:t>(</w:t>
      </w:r>
      <w:r w:rsidRPr="00D74AEC">
        <w:rPr>
          <w:b/>
          <w:bCs/>
        </w:rPr>
        <w:t>B</w:t>
      </w:r>
      <w:r>
        <w:rPr>
          <w:b/>
          <w:bCs/>
        </w:rPr>
        <w:t>)</w:t>
      </w:r>
      <w:r>
        <w:tab/>
      </w:r>
      <w:r>
        <w:rPr>
          <w:b/>
          <w:bCs/>
        </w:rPr>
        <w:t>“Lender”</w:t>
      </w:r>
      <w:r>
        <w:t xml:space="preserve"> is ___________________.  Lender is </w:t>
      </w:r>
      <w:proofErr w:type="spellStart"/>
      <w:r>
        <w:t>a</w:t>
      </w:r>
      <w:proofErr w:type="spellEnd"/>
      <w:r>
        <w:t xml:space="preserve"> ___________________ organized and existing under the laws of ___________________</w:t>
      </w:r>
      <w:r w:rsidRPr="00D74AEC">
        <w:t>.</w:t>
      </w:r>
      <w:r>
        <w:t xml:space="preserve"> </w:t>
      </w:r>
      <w:r w:rsidR="002D72D8">
        <w:t xml:space="preserve"> </w:t>
      </w:r>
      <w:r>
        <w:t xml:space="preserve">Lender’s address is ___________________.  Lender is the grantee under this Security Instrument.  </w:t>
      </w:r>
      <w:r w:rsidRPr="00D74AEC">
        <w:t>The term “Lender” includes any successors and assigns of Lender.</w:t>
      </w:r>
    </w:p>
    <w:p w14:paraId="514F7491" w14:textId="77777777" w:rsidR="00810CC7" w:rsidRDefault="00810CC7" w:rsidP="00810CC7">
      <w:pPr>
        <w:widowControl/>
        <w:jc w:val="both"/>
        <w:rPr>
          <w:b/>
          <w:bCs/>
        </w:rPr>
      </w:pPr>
    </w:p>
    <w:p w14:paraId="7037B30B" w14:textId="77777777" w:rsidR="00810CC7" w:rsidRDefault="00810CC7" w:rsidP="00810CC7">
      <w:pPr>
        <w:widowControl/>
        <w:jc w:val="both"/>
        <w:rPr>
          <w:b/>
          <w:bCs/>
        </w:rPr>
      </w:pPr>
      <w:r w:rsidRPr="00D74AEC">
        <w:rPr>
          <w:b/>
          <w:bCs/>
        </w:rPr>
        <w:t>Documents</w:t>
      </w:r>
    </w:p>
    <w:p w14:paraId="23DC9B11" w14:textId="77777777" w:rsidR="00810CC7" w:rsidRDefault="00810CC7" w:rsidP="00810CC7">
      <w:pPr>
        <w:widowControl/>
        <w:jc w:val="both"/>
        <w:rPr>
          <w:b/>
          <w:bCs/>
        </w:rPr>
      </w:pPr>
    </w:p>
    <w:p w14:paraId="6135AE92" w14:textId="327A85C3" w:rsidR="00810CC7" w:rsidRDefault="00810CC7" w:rsidP="00810CC7">
      <w:pPr>
        <w:widowControl/>
        <w:jc w:val="both"/>
      </w:pPr>
      <w:r>
        <w:rPr>
          <w:b/>
          <w:bCs/>
        </w:rPr>
        <w:t>(</w:t>
      </w:r>
      <w:r>
        <w:rPr>
          <w:b/>
          <w:bCs/>
          <w:noProof/>
        </w:rPr>
        <w:t>C</w:t>
      </w:r>
      <w:r>
        <w:rPr>
          <w:b/>
          <w:bCs/>
        </w:rPr>
        <w:t>)</w:t>
      </w:r>
      <w:r>
        <w:tab/>
      </w:r>
      <w:r>
        <w:rPr>
          <w:b/>
          <w:bCs/>
        </w:rPr>
        <w:t xml:space="preserve">“Note” </w:t>
      </w:r>
      <w:r>
        <w:t>means the promissory note dated ___________________,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 Dollars (U.S. $___________________)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 _____.</w:t>
      </w:r>
    </w:p>
    <w:p w14:paraId="63B26C11" w14:textId="77777777" w:rsidR="00810CC7" w:rsidRPr="00AB78F3" w:rsidRDefault="00810CC7" w:rsidP="00810CC7">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bCs/>
        </w:rPr>
        <w:t>(D)</w:t>
      </w:r>
      <w:r>
        <w:tab/>
      </w:r>
      <w:r>
        <w:rPr>
          <w:b/>
          <w:bCs/>
        </w:rPr>
        <w:t xml:space="preserve">“Riders” </w:t>
      </w:r>
      <w:bookmarkStart w:id="0" w:name="_Hlk14768659"/>
      <w:r w:rsidRPr="00AB78F3">
        <w:t>means all Riders to this Security Instrument that are signed by Borrower</w:t>
      </w:r>
      <w:bookmarkStart w:id="1" w:name="_Hlk14778009"/>
      <w:bookmarkStart w:id="2" w:name="_Hlk14773105"/>
      <w:r w:rsidRPr="00AB78F3">
        <w:t xml:space="preserve">.  </w:t>
      </w:r>
      <w:bookmarkStart w:id="3" w:name="_Hlk15475809"/>
      <w:r>
        <w:t>All such Riders are incorporated into and deemed to be a part of this Security Instrument.</w:t>
      </w:r>
      <w:bookmarkEnd w:id="1"/>
      <w:r>
        <w:t xml:space="preserve">  </w:t>
      </w:r>
      <w:bookmarkEnd w:id="2"/>
      <w:r w:rsidRPr="00AB78F3">
        <w:t>T</w:t>
      </w:r>
      <w:bookmarkEnd w:id="3"/>
      <w:r w:rsidRPr="00AB78F3">
        <w:t>he following Riders are to be signed by Borrower [check box as applicable]:</w:t>
      </w:r>
    </w:p>
    <w:tbl>
      <w:tblPr>
        <w:tblW w:w="12972" w:type="dxa"/>
        <w:tblLook w:val="0000" w:firstRow="0" w:lastRow="0" w:firstColumn="0" w:lastColumn="0" w:noHBand="0" w:noVBand="0"/>
      </w:tblPr>
      <w:tblGrid>
        <w:gridCol w:w="3192"/>
        <w:gridCol w:w="3396"/>
        <w:gridCol w:w="3192"/>
        <w:gridCol w:w="3192"/>
      </w:tblGrid>
      <w:tr w:rsidR="00810CC7" w:rsidRPr="00AB78F3" w14:paraId="1F1D1332" w14:textId="77777777" w:rsidTr="00810CC7">
        <w:tc>
          <w:tcPr>
            <w:tcW w:w="3192" w:type="dxa"/>
            <w:tcBorders>
              <w:top w:val="nil"/>
              <w:left w:val="nil"/>
              <w:bottom w:val="nil"/>
              <w:right w:val="nil"/>
            </w:tcBorders>
            <w:shd w:val="clear" w:color="auto" w:fill="auto"/>
          </w:tcPr>
          <w:p w14:paraId="4EE8A71C" w14:textId="77777777" w:rsidR="00810CC7" w:rsidRPr="00AB78F3" w:rsidRDefault="00810CC7" w:rsidP="00A9072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4" w:name=""/>
            <w:bookmarkEnd w:id="4"/>
            <w:r w:rsidRPr="00AB78F3">
              <w:rPr>
                <w:rFonts w:ascii="Wingdings" w:hAnsi="Wingdings" w:cs="Wingdings"/>
                <w:sz w:val="20"/>
                <w:szCs w:val="20"/>
              </w:rPr>
              <w:t></w:t>
            </w:r>
            <w:r w:rsidRPr="00AB78F3">
              <w:rPr>
                <w:sz w:val="20"/>
                <w:szCs w:val="20"/>
              </w:rPr>
              <w:tab/>
              <w:t>Adjustable Rate Rider</w:t>
            </w:r>
          </w:p>
          <w:p w14:paraId="4E5FBC55" w14:textId="77777777" w:rsidR="00810CC7" w:rsidRPr="00AB78F3" w:rsidRDefault="00810CC7" w:rsidP="00A9072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1-4 Family Rider</w:t>
            </w:r>
          </w:p>
          <w:p w14:paraId="49C8D694" w14:textId="3BFF1CBB" w:rsidR="00810CC7" w:rsidRPr="00AB78F3" w:rsidRDefault="00D22978" w:rsidP="00A9072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Second Home Rider</w:t>
            </w:r>
          </w:p>
        </w:tc>
        <w:tc>
          <w:tcPr>
            <w:tcW w:w="3396" w:type="dxa"/>
            <w:tcBorders>
              <w:top w:val="nil"/>
              <w:left w:val="nil"/>
              <w:bottom w:val="nil"/>
              <w:right w:val="nil"/>
            </w:tcBorders>
            <w:shd w:val="clear" w:color="auto" w:fill="auto"/>
          </w:tcPr>
          <w:p w14:paraId="38DCD378" w14:textId="77777777" w:rsidR="00810CC7" w:rsidRPr="00AB78F3" w:rsidRDefault="00810CC7" w:rsidP="00A9072F">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5" w:name=""/>
            <w:bookmarkEnd w:id="5"/>
            <w:r w:rsidRPr="00AB78F3">
              <w:rPr>
                <w:rFonts w:ascii="Wingdings" w:hAnsi="Wingdings" w:cs="Wingdings"/>
                <w:sz w:val="20"/>
                <w:szCs w:val="20"/>
              </w:rPr>
              <w:t></w:t>
            </w:r>
            <w:r w:rsidRPr="00AB78F3">
              <w:rPr>
                <w:sz w:val="20"/>
                <w:szCs w:val="20"/>
              </w:rPr>
              <w:t xml:space="preserve"> </w:t>
            </w:r>
            <w:r w:rsidRPr="00AB78F3">
              <w:rPr>
                <w:sz w:val="20"/>
                <w:szCs w:val="20"/>
              </w:rPr>
              <w:tab/>
              <w:t>Condominium Rider</w:t>
            </w:r>
          </w:p>
          <w:p w14:paraId="0AA9650F" w14:textId="77777777" w:rsidR="00810CC7" w:rsidRPr="00AB78F3" w:rsidRDefault="00810CC7" w:rsidP="00A9072F">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Planned Unit Development Rider</w:t>
            </w:r>
          </w:p>
          <w:p w14:paraId="1F96A859" w14:textId="5FBDBF43" w:rsidR="00810CC7" w:rsidRPr="00AB78F3" w:rsidRDefault="00810CC7" w:rsidP="00265974">
            <w:pPr>
              <w:widowControl/>
              <w:tabs>
                <w:tab w:val="left" w:pos="-1180"/>
                <w:tab w:val="left" w:pos="-720"/>
                <w:tab w:val="left" w:pos="432"/>
                <w:tab w:val="left" w:pos="1440"/>
                <w:tab w:val="left" w:pos="2160"/>
                <w:tab w:val="left" w:pos="2880"/>
                <w:tab w:val="left" w:pos="3600"/>
                <w:tab w:val="left" w:pos="4320"/>
                <w:tab w:val="left" w:pos="4860"/>
                <w:tab w:val="left" w:pos="5760"/>
              </w:tabs>
              <w:ind w:left="72" w:firstLine="48"/>
              <w:jc w:val="both"/>
              <w:rPr>
                <w:sz w:val="20"/>
                <w:szCs w:val="20"/>
              </w:rPr>
            </w:pPr>
          </w:p>
        </w:tc>
        <w:tc>
          <w:tcPr>
            <w:tcW w:w="3192" w:type="dxa"/>
            <w:tcBorders>
              <w:top w:val="nil"/>
              <w:left w:val="nil"/>
              <w:bottom w:val="nil"/>
              <w:right w:val="nil"/>
            </w:tcBorders>
          </w:tcPr>
          <w:p w14:paraId="0AB1484A" w14:textId="3DE91C5E" w:rsidR="00810CC7" w:rsidRDefault="00810CC7" w:rsidP="00D90415">
            <w:pPr>
              <w:widowControl/>
              <w:tabs>
                <w:tab w:val="left" w:pos="-1180"/>
                <w:tab w:val="left" w:pos="-720"/>
                <w:tab w:val="left" w:pos="432"/>
                <w:tab w:val="left" w:pos="1402"/>
                <w:tab w:val="left" w:pos="1440"/>
                <w:tab w:val="left" w:pos="2160"/>
                <w:tab w:val="left" w:pos="2880"/>
                <w:tab w:val="left" w:pos="3600"/>
                <w:tab w:val="left" w:pos="4320"/>
                <w:tab w:val="left" w:pos="4860"/>
                <w:tab w:val="left" w:pos="5760"/>
              </w:tabs>
              <w:ind w:left="72"/>
              <w:jc w:val="both"/>
              <w:rPr>
                <w:sz w:val="20"/>
                <w:szCs w:val="20"/>
              </w:rPr>
            </w:pPr>
            <w:r w:rsidRPr="00D74AEC">
              <w:rPr>
                <w:rFonts w:ascii="Wingdings" w:hAnsi="Wingdings" w:cs="Wingdings"/>
                <w:sz w:val="20"/>
                <w:szCs w:val="20"/>
              </w:rPr>
              <w:t></w:t>
            </w:r>
            <w:r w:rsidRPr="00D74AEC">
              <w:rPr>
                <w:sz w:val="20"/>
                <w:szCs w:val="20"/>
              </w:rPr>
              <w:tab/>
            </w:r>
            <w:r w:rsidR="00D90415" w:rsidRPr="00D74AEC">
              <w:rPr>
                <w:sz w:val="20"/>
                <w:szCs w:val="20"/>
              </w:rPr>
              <w:t>Other(s) [specify]</w:t>
            </w:r>
          </w:p>
          <w:p w14:paraId="0421CF30" w14:textId="1CE6CE1E" w:rsidR="00810CC7" w:rsidRPr="00AB78F3" w:rsidRDefault="00D90415" w:rsidP="00A9072F">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cs="Wingdings"/>
                <w:sz w:val="20"/>
                <w:szCs w:val="20"/>
              </w:rPr>
            </w:pPr>
            <w:r w:rsidRPr="00D74AEC">
              <w:rPr>
                <w:sz w:val="20"/>
                <w:szCs w:val="20"/>
              </w:rPr>
              <w:t>___________________</w:t>
            </w:r>
          </w:p>
        </w:tc>
        <w:tc>
          <w:tcPr>
            <w:tcW w:w="3192" w:type="dxa"/>
            <w:tcBorders>
              <w:top w:val="nil"/>
              <w:left w:val="nil"/>
              <w:bottom w:val="nil"/>
              <w:right w:val="nil"/>
            </w:tcBorders>
            <w:shd w:val="clear" w:color="auto" w:fill="auto"/>
          </w:tcPr>
          <w:p w14:paraId="332EA282" w14:textId="72FCE2F3" w:rsidR="00810CC7" w:rsidRPr="00AB78F3" w:rsidRDefault="00810CC7" w:rsidP="00A9072F">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bookmarkStart w:id="6" w:name=""/>
            <w:bookmarkEnd w:id="6"/>
          </w:p>
        </w:tc>
      </w:tr>
    </w:tbl>
    <w:bookmarkEnd w:id="0"/>
    <w:p w14:paraId="71403CCC" w14:textId="2B074ABD" w:rsidR="00810CC7" w:rsidRDefault="00810CC7" w:rsidP="00A9072F">
      <w:pPr>
        <w:pStyle w:val="A"/>
        <w:widowControl/>
        <w:jc w:val="both"/>
      </w:pPr>
      <w:r>
        <w:rPr>
          <w:b/>
          <w:bCs/>
        </w:rPr>
        <w:t>(E</w:t>
      </w:r>
      <w:r w:rsidRPr="00D74AEC">
        <w:rPr>
          <w:b/>
          <w:bCs/>
        </w:rPr>
        <w:t>)</w:t>
      </w:r>
      <w:r>
        <w:tab/>
      </w:r>
      <w:r w:rsidRPr="00D74AEC">
        <w:rPr>
          <w:b/>
          <w:bCs/>
        </w:rPr>
        <w:t>“Security Instrument”</w:t>
      </w:r>
      <w:r w:rsidRPr="00D74AEC">
        <w:t xml:space="preserve"> means this document, which is dated _</w:t>
      </w:r>
      <w:r>
        <w:t>_</w:t>
      </w:r>
      <w:r w:rsidRPr="00D74AEC">
        <w:t xml:space="preserve">_____________, </w:t>
      </w:r>
      <w:r>
        <w:t>_____</w:t>
      </w:r>
      <w:r w:rsidRPr="00D74AEC">
        <w:t>, together with all Riders to this document.</w:t>
      </w:r>
    </w:p>
    <w:p w14:paraId="48695C97" w14:textId="51CB0BF3"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p>
    <w:p w14:paraId="0D11D7B6" w14:textId="77777777"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r w:rsidRPr="00D74AEC">
        <w:rPr>
          <w:b/>
          <w:bCs/>
        </w:rPr>
        <w:t>Additional Definitions</w:t>
      </w:r>
    </w:p>
    <w:p w14:paraId="008D2635" w14:textId="77777777"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p>
    <w:p w14:paraId="41FF5E80" w14:textId="17AD26C8"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(F)</w:t>
      </w:r>
      <w:r>
        <w:tab/>
      </w:r>
      <w:r>
        <w:rPr>
          <w:b/>
          <w:bCs/>
        </w:rPr>
        <w:t xml:space="preserve">“Applicable Law” </w:t>
      </w:r>
      <w:r>
        <w:t>means all controlling applicable federal, state</w:t>
      </w:r>
      <w:r w:rsidR="00D22978">
        <w:t>,</w:t>
      </w:r>
      <w:r>
        <w:t xml:space="preserve"> and local statutes, regulations, ordinances</w:t>
      </w:r>
      <w:r w:rsidR="00D22978">
        <w:t>,</w:t>
      </w:r>
      <w:r>
        <w:t xml:space="preserve"> and administrative rules and orders (that have the effect of law) as well as all applicable final, non-appealable judicial opinions.</w:t>
      </w:r>
    </w:p>
    <w:p w14:paraId="7CD92485" w14:textId="16856BBB"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(G)</w:t>
      </w:r>
      <w:r>
        <w:tab/>
      </w:r>
      <w:r>
        <w:rPr>
          <w:b/>
          <w:bCs/>
        </w:rPr>
        <w:t xml:space="preserve">“Community Association Dues, Fees, and Assessments” </w:t>
      </w:r>
      <w:r>
        <w:t>means all dues, fees, assessments</w:t>
      </w:r>
      <w:r w:rsidR="00D22978">
        <w:t>,</w:t>
      </w:r>
      <w:r>
        <w:t xml:space="preserve"> and other charges that are imposed on Borrower or the Property by a condominium association, homeowners association</w:t>
      </w:r>
      <w:r w:rsidR="00D22978">
        <w:t>,</w:t>
      </w:r>
      <w:r>
        <w:t xml:space="preserve"> or similar organization.</w:t>
      </w:r>
    </w:p>
    <w:p w14:paraId="315B0DAF" w14:textId="663DF027"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Pr>
          <w:b/>
          <w:bCs/>
        </w:rPr>
        <w:t>(H</w:t>
      </w:r>
      <w:r w:rsidRPr="00D74AEC">
        <w:rPr>
          <w:b/>
          <w:bCs/>
        </w:rPr>
        <w:t>)</w:t>
      </w:r>
      <w:r w:rsidRPr="00D74AEC">
        <w:rPr>
          <w:b/>
          <w:bCs/>
        </w:rPr>
        <w:tab/>
        <w:t xml:space="preserve">“Default” </w:t>
      </w:r>
      <w:r w:rsidRPr="00D74AEC">
        <w:t>means</w:t>
      </w:r>
      <w:r w:rsidR="002D72D8">
        <w:t>:</w:t>
      </w:r>
      <w:r w:rsidRPr="00D74AEC">
        <w:t xml:space="preserve"> </w:t>
      </w:r>
      <w:r>
        <w:t xml:space="preserve">(i) </w:t>
      </w:r>
      <w:r w:rsidRPr="00D74AEC">
        <w:t xml:space="preserve">the failure to pay any Periodic Payment </w:t>
      </w:r>
      <w:r>
        <w:t xml:space="preserve">or any other amount secured by this Security Instrument </w:t>
      </w:r>
      <w:r w:rsidRPr="00D74AEC">
        <w:t>on the date it is due</w:t>
      </w:r>
      <w:r w:rsidR="002D72D8">
        <w:t>;</w:t>
      </w:r>
      <w:r w:rsidRPr="00D74AEC">
        <w:t xml:space="preserve"> </w:t>
      </w:r>
      <w:r>
        <w:t xml:space="preserve">(ii) </w:t>
      </w:r>
      <w:r w:rsidRPr="00D74AEC">
        <w:t>a breach of any</w:t>
      </w:r>
      <w:r>
        <w:t xml:space="preserve"> representation, warranty,</w:t>
      </w:r>
      <w:r w:rsidRPr="00D74AEC">
        <w:t xml:space="preserve"> covenant</w:t>
      </w:r>
      <w:r>
        <w:t>, obligation</w:t>
      </w:r>
      <w:r w:rsidR="00D22978">
        <w:t>,</w:t>
      </w:r>
      <w:r w:rsidRPr="00D74AEC">
        <w:t xml:space="preserve"> or agreement in this Security Instrument</w:t>
      </w:r>
      <w:r w:rsidR="002D72D8">
        <w:t>;</w:t>
      </w:r>
      <w: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2D72D8">
        <w:t>;</w:t>
      </w:r>
      <w:r>
        <w:t xml:space="preserve"> or (iv) any action or proceeding described in Section 12(e)</w:t>
      </w:r>
      <w:r w:rsidRPr="00D74AEC">
        <w:t>.</w:t>
      </w:r>
    </w:p>
    <w:p w14:paraId="0D28C6B9" w14:textId="7C027AEC"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(I)</w:t>
      </w:r>
      <w:r>
        <w:tab/>
      </w:r>
      <w:r>
        <w:rPr>
          <w:b/>
          <w:bCs/>
        </w:rPr>
        <w:t xml:space="preserve">“Electronic Fund Transfer” </w:t>
      </w:r>
      <w: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D74AEC">
        <w:t xml:space="preserve"> or other electronic device capable of communicating with </w:t>
      </w:r>
      <w:r>
        <w:t>such</w:t>
      </w:r>
      <w:r w:rsidRPr="00D74AEC">
        <w:t xml:space="preserve"> financial institution</w:t>
      </w:r>
      <w:r>
        <w:t>, wire transfers, and automated clearinghouse transfers.</w:t>
      </w:r>
    </w:p>
    <w:p w14:paraId="705C5A01" w14:textId="2D2840E4"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(J</w:t>
      </w:r>
      <w:r w:rsidRPr="00D74AEC">
        <w:rPr>
          <w:b/>
          <w:bCs/>
        </w:rPr>
        <w:t>)</w:t>
      </w:r>
      <w:r w:rsidRPr="00D74AEC">
        <w:rPr>
          <w:b/>
          <w:bCs/>
        </w:rPr>
        <w:tab/>
        <w:t>“Electronic Signature”</w:t>
      </w:r>
      <w:r w:rsidRPr="00D74AEC">
        <w:t xml:space="preserve"> means an “Electronic Signature” as defined in the UETA or E-</w:t>
      </w:r>
      <w:r>
        <w:t> </w:t>
      </w:r>
      <w:r w:rsidRPr="00D74AEC">
        <w:t>SIGN, as applicable.</w:t>
      </w:r>
    </w:p>
    <w:p w14:paraId="21F5DE6A" w14:textId="7DE8BE23"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(K</w:t>
      </w:r>
      <w:r w:rsidRPr="00D74AEC">
        <w:rPr>
          <w:b/>
          <w:bCs/>
        </w:rPr>
        <w:t>)</w:t>
      </w:r>
      <w:r w:rsidRPr="00D74AEC">
        <w:rPr>
          <w:b/>
          <w:bCs/>
        </w:rPr>
        <w:tab/>
        <w:t>“E-SIGN”</w:t>
      </w:r>
      <w:r w:rsidRPr="00D74AEC">
        <w:t xml:space="preserve"> means the Electronic Signatures in Global and National Commerce Act (15</w:t>
      </w:r>
      <w:r>
        <w:t> </w:t>
      </w:r>
      <w:r w:rsidRPr="00D74AEC">
        <w:t xml:space="preserve">U.S.C. § 7001 </w:t>
      </w:r>
      <w:r w:rsidRPr="00D74AEC">
        <w:rPr>
          <w:i/>
          <w:iCs/>
        </w:rPr>
        <w:t>et seq</w:t>
      </w:r>
      <w:r w:rsidRPr="00D74AEC">
        <w:t>.)</w:t>
      </w:r>
      <w:r w:rsidRPr="00D74AEC">
        <w:rPr>
          <w:i/>
          <w:iCs/>
        </w:rPr>
        <w:t xml:space="preserve">, </w:t>
      </w:r>
      <w:r w:rsidRPr="00D74AEC">
        <w:t>as it may be amended from time to time, or any applicable additional or successor legislation that governs the same subject matter.</w:t>
      </w:r>
    </w:p>
    <w:p w14:paraId="70623A55" w14:textId="4A14E756"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(L</w:t>
      </w:r>
      <w:r w:rsidRPr="00D74AEC">
        <w:rPr>
          <w:b/>
          <w:bCs/>
        </w:rPr>
        <w:t>)</w:t>
      </w:r>
      <w:r w:rsidRPr="00D74AEC">
        <w:tab/>
      </w:r>
      <w:r w:rsidRPr="00D74AEC">
        <w:rPr>
          <w:b/>
          <w:bCs/>
        </w:rPr>
        <w:t xml:space="preserve">“Escrow Items” </w:t>
      </w:r>
      <w:r w:rsidRPr="00D74AEC">
        <w:t>means</w:t>
      </w:r>
      <w:r w:rsidR="002D72D8">
        <w:t>:</w:t>
      </w:r>
      <w:r w:rsidRPr="00D74AEC">
        <w:t xml:space="preserve"> (i) taxes and assessments and other items that can attain priority over this Security Instrument as a lien or encumbrance on the Property</w:t>
      </w:r>
      <w:r w:rsidR="002D72D8">
        <w:t>;</w:t>
      </w:r>
      <w:r w:rsidRPr="00D74AEC">
        <w:t xml:space="preserve"> (ii) leasehold payments or ground rents on the Property, if any</w:t>
      </w:r>
      <w:r w:rsidR="002D72D8">
        <w:t>;</w:t>
      </w:r>
      <w:r w:rsidRPr="00D74AEC">
        <w:t xml:space="preserve"> (iii) premiums for any and all insurance required by Lender under Section 5</w:t>
      </w:r>
      <w:r w:rsidR="002D72D8">
        <w:t>;</w:t>
      </w:r>
      <w:r w:rsidRPr="00D74AEC">
        <w:t xml:space="preserve"> (iv) Mortgage Insurance premiums, if any, or any sums payable by Borrower to Lender in lieu of the payment of Mortgage Insurance premiums in accordance with the provisions of Section 11</w:t>
      </w:r>
      <w:r w:rsidR="002D72D8">
        <w:t>;</w:t>
      </w:r>
      <w:r w:rsidRPr="00D74AEC">
        <w:t xml:space="preserve"> and (v) Community Association Dues, Fees</w:t>
      </w:r>
      <w:r w:rsidR="00D22978">
        <w:t>,</w:t>
      </w:r>
      <w:r w:rsidRPr="00D74AEC">
        <w:t xml:space="preserve"> and Assessments if Lender requires that they be escrowed beginning at </w:t>
      </w:r>
      <w:r>
        <w:t xml:space="preserve">Loan closing </w:t>
      </w:r>
      <w:r w:rsidRPr="00D74AEC">
        <w:t>or at any time during the Loan term.</w:t>
      </w:r>
    </w:p>
    <w:p w14:paraId="0364C711" w14:textId="446E8163" w:rsidR="00810CC7" w:rsidRDefault="00810CC7" w:rsidP="00810CC7">
      <w:pPr>
        <w:widowControl/>
        <w:jc w:val="both"/>
      </w:pPr>
      <w:r>
        <w:rPr>
          <w:b/>
          <w:bCs/>
        </w:rPr>
        <w:t>(M</w:t>
      </w:r>
      <w:r w:rsidRPr="00D74AEC">
        <w:rPr>
          <w:b/>
          <w:bCs/>
        </w:rPr>
        <w:t>)</w:t>
      </w:r>
      <w:r w:rsidRPr="00D74AEC">
        <w:tab/>
      </w:r>
      <w:r w:rsidRPr="00D74AEC">
        <w:rPr>
          <w:b/>
          <w:bCs/>
        </w:rPr>
        <w:t xml:space="preserve">“Loan” </w:t>
      </w:r>
      <w:r w:rsidRPr="00D74AEC">
        <w:t>means the debt</w:t>
      </w:r>
      <w:r>
        <w:t xml:space="preserve"> obligation</w:t>
      </w:r>
      <w:r w:rsidRPr="00D74AEC">
        <w:t xml:space="preserve"> evidenced by the Note, plus interest, any prepayment charges</w:t>
      </w:r>
      <w:r>
        <w:t>, costs, expenses,</w:t>
      </w:r>
      <w:r w:rsidRPr="00D74AEC">
        <w:t xml:space="preserve"> and late charges due under the Note, and all sums due under this Security Instrument, plus interest.</w:t>
      </w:r>
    </w:p>
    <w:p w14:paraId="4C359823" w14:textId="1A040F03"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D74AEC">
        <w:rPr>
          <w:b/>
          <w:bCs/>
        </w:rPr>
        <w:t>(</w:t>
      </w:r>
      <w:r>
        <w:rPr>
          <w:b/>
          <w:bCs/>
        </w:rPr>
        <w:t>N</w:t>
      </w:r>
      <w:r w:rsidRPr="00D74AEC">
        <w:rPr>
          <w:b/>
          <w:bCs/>
        </w:rPr>
        <w:t>)</w:t>
      </w:r>
      <w:r w:rsidRPr="00D74AEC">
        <w:rPr>
          <w:b/>
          <w:bCs/>
        </w:rPr>
        <w:tab/>
        <w:t>“Loan Servicer”</w:t>
      </w:r>
      <w:r w:rsidRPr="00D74AEC">
        <w:t xml:space="preserve"> means the entity that has the contractual right to receive Borrower’s Periodic Payments</w:t>
      </w:r>
      <w:r>
        <w:t xml:space="preserve"> and any other payments made by Borrower,</w:t>
      </w:r>
      <w:r w:rsidRPr="00D74AEC">
        <w:t xml:space="preserve"> and administers the Loan on behalf of Lender.  Loan Servicer does not include a sub-servicer, which is an entity that may service the Loan on behalf of the Loan Servicer.</w:t>
      </w:r>
    </w:p>
    <w:p w14:paraId="3F1A6310" w14:textId="001ADDFD"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(O</w:t>
      </w:r>
      <w:r w:rsidRPr="00D74AEC">
        <w:rPr>
          <w:b/>
          <w:bCs/>
        </w:rPr>
        <w:t>)</w:t>
      </w:r>
      <w:r w:rsidRPr="00D74AEC">
        <w:tab/>
      </w:r>
      <w:r>
        <w:rPr>
          <w:b/>
          <w:bCs/>
        </w:rPr>
        <w:t xml:space="preserve">“Miscellaneous Proceeds” </w:t>
      </w:r>
      <w:r>
        <w:t xml:space="preserve">means any compensation, settlement, award of damages, or proceeds paid by any third party (other than insurance proceeds paid under the coverages described in Section 5) for: (i) damage to, or destruction of, the Property; (ii) condemnation or other taking </w:t>
      </w:r>
      <w:r>
        <w:lastRenderedPageBreak/>
        <w:t>of all or any part of the Property; (iii) conveyance in lieu of condemnation; or (iv) misrepresentations of, or omissions as to, the value and/or condition of the Property.</w:t>
      </w:r>
    </w:p>
    <w:p w14:paraId="72572950" w14:textId="4E2CA8B4"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(P)</w:t>
      </w:r>
      <w:r>
        <w:tab/>
      </w:r>
      <w:r>
        <w:rPr>
          <w:b/>
          <w:bCs/>
        </w:rPr>
        <w:t xml:space="preserve">“Mortgage Insurance” </w:t>
      </w:r>
      <w:r>
        <w:t xml:space="preserve">means insurance protecting Lender against the nonpayment of, or </w:t>
      </w:r>
      <w:r w:rsidRPr="00D74AEC">
        <w:t>Default</w:t>
      </w:r>
      <w:r>
        <w:t xml:space="preserve"> on, the Loan.</w:t>
      </w:r>
    </w:p>
    <w:p w14:paraId="14D8CD5D" w14:textId="2250F30F"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(Q</w:t>
      </w:r>
      <w:r w:rsidRPr="00D74AEC">
        <w:rPr>
          <w:b/>
          <w:bCs/>
        </w:rPr>
        <w:t>)</w:t>
      </w:r>
      <w:r w:rsidRPr="00D74AEC">
        <w:tab/>
        <w:t>“</w:t>
      </w:r>
      <w:r w:rsidRPr="00D74AEC">
        <w:rPr>
          <w:b/>
          <w:bCs/>
        </w:rPr>
        <w:t>Partial Payment</w:t>
      </w:r>
      <w:r w:rsidRPr="00D74AEC">
        <w:t>” means any payment by Borrower</w:t>
      </w:r>
      <w:r>
        <w:t>, other than a voluntary prepayment permitted under the Note,</w:t>
      </w:r>
      <w:r w:rsidRPr="00D74AEC">
        <w:t xml:space="preserve"> </w:t>
      </w:r>
      <w:r>
        <w:t xml:space="preserve">which </w:t>
      </w:r>
      <w:r w:rsidRPr="00D74AEC">
        <w:t xml:space="preserve">is less than a full </w:t>
      </w:r>
      <w:r>
        <w:t xml:space="preserve">outstanding </w:t>
      </w:r>
      <w:r w:rsidRPr="00D74AEC">
        <w:t>Periodic Payment.</w:t>
      </w:r>
    </w:p>
    <w:p w14:paraId="5C4B2075" w14:textId="05461221"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(R)</w:t>
      </w:r>
      <w:r>
        <w:tab/>
      </w:r>
      <w:r>
        <w:rPr>
          <w:b/>
          <w:bCs/>
        </w:rPr>
        <w:t xml:space="preserve">“Periodic Payment” </w:t>
      </w:r>
      <w:r>
        <w:t>means the regularly scheduled amount due for (i) principal and interest under the Note, plus (ii) any amounts under Section 3.</w:t>
      </w:r>
    </w:p>
    <w:p w14:paraId="492900C5" w14:textId="5BC9C01C" w:rsidR="00810CC7" w:rsidRDefault="00810CC7" w:rsidP="00810CC7">
      <w:pPr>
        <w:pStyle w:val="A"/>
        <w:widowControl/>
        <w:jc w:val="both"/>
        <w:rPr>
          <w:caps/>
        </w:rPr>
      </w:pPr>
      <w:r>
        <w:rPr>
          <w:b/>
          <w:bCs/>
        </w:rPr>
        <w:t>(S</w:t>
      </w:r>
      <w:r w:rsidRPr="00D74AEC">
        <w:rPr>
          <w:b/>
          <w:bCs/>
        </w:rPr>
        <w:t>)</w:t>
      </w:r>
      <w:r>
        <w:tab/>
      </w:r>
      <w:r w:rsidRPr="00D74AEC">
        <w:rPr>
          <w:b/>
          <w:bCs/>
        </w:rPr>
        <w:t xml:space="preserve">“Property” </w:t>
      </w:r>
      <w:r w:rsidRPr="00D74AEC">
        <w:t>means the property described below under the heading “</w:t>
      </w:r>
      <w:r w:rsidRPr="00D74AEC">
        <w:rPr>
          <w:caps/>
        </w:rPr>
        <w:t>TRANSFER OF RIGHTS IN THE PROPERTY.”</w:t>
      </w:r>
    </w:p>
    <w:p w14:paraId="450F5E5B" w14:textId="690AB2F2" w:rsidR="00810CC7" w:rsidRPr="0021423F" w:rsidRDefault="00810CC7" w:rsidP="00810CC7">
      <w:pPr>
        <w:pStyle w:val="A"/>
        <w:widowControl/>
        <w:jc w:val="both"/>
        <w:rPr>
          <w:b/>
        </w:rPr>
      </w:pPr>
      <w:r>
        <w:rPr>
          <w:b/>
          <w:caps/>
        </w:rPr>
        <w:t>(T)</w:t>
      </w:r>
      <w:r>
        <w:rPr>
          <w:b/>
          <w:caps/>
        </w:rPr>
        <w:tab/>
        <w:t>“R</w:t>
      </w:r>
      <w:r w:rsidRPr="0021423F">
        <w:rPr>
          <w:b/>
        </w:rPr>
        <w:t xml:space="preserve">ents” </w:t>
      </w:r>
      <w:r w:rsidRPr="0021423F">
        <w:t>means</w:t>
      </w:r>
      <w:r>
        <w:t xml:space="preserve"> all amounts received by or due Borrower in connection with the lease, use</w:t>
      </w:r>
      <w:r w:rsidR="00D22978">
        <w:t>,</w:t>
      </w:r>
      <w:r>
        <w:t xml:space="preserve"> and/or occupancy of the Property by a party other than Borrower.</w:t>
      </w:r>
    </w:p>
    <w:p w14:paraId="79A3AC43" w14:textId="340DCF37"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(U</w:t>
      </w:r>
      <w:r w:rsidRPr="00D74AEC">
        <w:rPr>
          <w:b/>
          <w:bCs/>
        </w:rPr>
        <w:t>)</w:t>
      </w:r>
      <w:r w:rsidRPr="00D74AEC">
        <w:tab/>
      </w:r>
      <w:r>
        <w:rPr>
          <w:b/>
          <w:bCs/>
        </w:rPr>
        <w:t xml:space="preserve">“RESPA” </w:t>
      </w:r>
      <w:r>
        <w:t xml:space="preserve">means the Real Estate Settlement Procedures Act (12 U.S.C. § 2601 </w:t>
      </w:r>
      <w:r>
        <w:rPr>
          <w:i/>
          <w:iCs/>
        </w:rPr>
        <w:t>et seq.</w:t>
      </w:r>
      <w:r>
        <w:t>) and its implementing regulation, Regulation X (</w:t>
      </w:r>
      <w:r w:rsidRPr="00D74AEC">
        <w:t>12</w:t>
      </w:r>
      <w:r>
        <w:t xml:space="preserve"> C.F.R. Part </w:t>
      </w:r>
      <w:r w:rsidRPr="00D74AEC">
        <w:t>1024</w:t>
      </w:r>
      <w:r>
        <w:t xml:space="preserve">), as they </w:t>
      </w:r>
      <w:r w:rsidRPr="00D74AEC">
        <w:t>may</w:t>
      </w:r>
      <w:r>
        <w:t xml:space="preserve"> be amended from time to time, or any additional or successor </w:t>
      </w:r>
      <w:r w:rsidRPr="00D74AEC">
        <w:t xml:space="preserve">federal </w:t>
      </w:r>
      <w: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17147310" w14:textId="4FFB5F11"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(V)</w:t>
      </w:r>
      <w:r>
        <w:tab/>
      </w:r>
      <w:r>
        <w:rPr>
          <w:b/>
          <w:bCs/>
        </w:rPr>
        <w:t xml:space="preserve">“Successor in Interest of Borrower” </w:t>
      </w:r>
      <w:r>
        <w:t>means any party that has taken title to the Property, whether or not that party has assumed Borrower’s obligations under the Note and/or this Security Instrument.</w:t>
      </w:r>
    </w:p>
    <w:p w14:paraId="068EF5DF" w14:textId="53978699" w:rsidR="00810CC7" w:rsidRDefault="00810CC7" w:rsidP="00810CC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w:t>
      </w:r>
      <w:r w:rsidRPr="00D74AEC">
        <w:rPr>
          <w:b/>
          <w:bCs/>
        </w:rPr>
        <w:t>)</w:t>
      </w:r>
      <w:r w:rsidRPr="00D74AEC">
        <w:rPr>
          <w:b/>
          <w:bCs/>
        </w:rPr>
        <w:tab/>
        <w:t>“UETA”</w:t>
      </w:r>
      <w:r w:rsidRPr="00D74AEC">
        <w:t xml:space="preserve"> means the Uniform Electronic Transactions Act, as enacted by the jurisdiction in which the Property is located, as </w:t>
      </w:r>
      <w:r>
        <w:t xml:space="preserve">it </w:t>
      </w:r>
      <w:r w:rsidRPr="00D74AEC">
        <w:t>may be amended from time to time, or any applicable additional or successor legislation that governs the same subject matter.</w:t>
      </w:r>
    </w:p>
    <w:p w14:paraId="77137891" w14:textId="77777777" w:rsidR="00810CC7" w:rsidRDefault="00810CC7">
      <w:pPr>
        <w:widowControl/>
        <w:autoSpaceDE/>
        <w:autoSpaceDN/>
        <w:adjustRightInd/>
        <w:spacing w:after="200" w:line="276" w:lineRule="auto"/>
      </w:pPr>
      <w:r>
        <w:br w:type="page"/>
      </w:r>
    </w:p>
    <w:p w14:paraId="5006697C" w14:textId="77777777"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lastRenderedPageBreak/>
        <w:t>TRANSFER OF RIGHTS IN THE PROPERTY</w:t>
      </w:r>
    </w:p>
    <w:p w14:paraId="2109A772" w14:textId="77777777"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0A697B63" w14:textId="35B15338"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4590"/>
          <w:tab w:val="left" w:pos="6840"/>
          <w:tab w:val="left" w:pos="7290"/>
          <w:tab w:val="left" w:pos="8640"/>
        </w:tabs>
        <w:jc w:val="both"/>
      </w:pPr>
      <w:r>
        <w:t>This Security Instrument secures to Lender (i) the repayment of the Loan, and all renewals, extensions</w:t>
      </w:r>
      <w:r w:rsidR="00D22978">
        <w:t>,</w:t>
      </w:r>
      <w:r>
        <w:t xml:space="preserve"> and modifications of the Note</w:t>
      </w:r>
      <w:r w:rsidR="002D72D8">
        <w:t>,</w:t>
      </w:r>
      <w:r>
        <w:t xml:space="preserve"> and (ii) the performance of Borrower’s covenants and agreements under this Security Instrument and the Note.  For this purpose, Borrower grants and conveys to Lender, with power of sale, the following described property located in the </w:t>
      </w:r>
    </w:p>
    <w:p w14:paraId="0BAF3692" w14:textId="139E6AE5"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4590"/>
          <w:tab w:val="left" w:pos="6840"/>
          <w:tab w:val="left" w:pos="7290"/>
          <w:tab w:val="left" w:pos="8640"/>
        </w:tabs>
        <w:jc w:val="both"/>
      </w:pPr>
      <w:r>
        <w:t>__________________________________ of ___________________________________</w:t>
      </w:r>
      <w:r w:rsidR="005A346F">
        <w:t>:</w:t>
      </w:r>
    </w:p>
    <w:p w14:paraId="5BCD3BF4" w14:textId="16FCAD98"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r>
        <w:tab/>
        <w:t>[Type of Recording Jurisdiction]</w:t>
      </w:r>
      <w:r>
        <w:tab/>
        <w:t>[Name of Recording Jurisdiction]</w:t>
      </w:r>
    </w:p>
    <w:p w14:paraId="769C5ACF" w14:textId="6754B90C"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384BF952" w14:textId="55A89136"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3ED796F7" w14:textId="6FC74D1B"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4BE5FAAC" w14:textId="50CE67AF"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196C7E31" w14:textId="7231DA91"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7D9AD26D" w14:textId="37879336"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672762F2" w14:textId="6D0BC011"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76D44A6D" w14:textId="49383A59"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0D2340D3" w14:textId="1C7AA5FD"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283E8B64" w14:textId="77777777" w:rsidR="00810CC7" w:rsidRDefault="00810CC7" w:rsidP="00810CC7">
      <w:pPr>
        <w:widowControl/>
        <w:tabs>
          <w:tab w:val="left" w:pos="-1080"/>
          <w:tab w:val="left" w:pos="-720"/>
          <w:tab w:val="left" w:pos="0"/>
          <w:tab w:val="left" w:pos="720"/>
          <w:tab w:val="left" w:pos="1080"/>
          <w:tab w:val="left" w:pos="2160"/>
          <w:tab w:val="left" w:pos="2880"/>
          <w:tab w:val="left" w:pos="3420"/>
          <w:tab w:val="left" w:pos="3870"/>
          <w:tab w:val="left" w:pos="5040"/>
          <w:tab w:val="left" w:pos="6840"/>
          <w:tab w:val="left" w:pos="7290"/>
          <w:tab w:val="left" w:pos="8640"/>
        </w:tabs>
        <w:jc w:val="both"/>
      </w:pPr>
    </w:p>
    <w:p w14:paraId="029D9C80" w14:textId="182065A3" w:rsidR="00810CC7" w:rsidRDefault="00810CC7" w:rsidP="00810CC7">
      <w:pPr>
        <w:keepNext/>
        <w:keepLines/>
        <w:widowControl/>
        <w:tabs>
          <w:tab w:val="left" w:pos="-1080"/>
          <w:tab w:val="left" w:pos="-720"/>
          <w:tab w:val="left" w:pos="0"/>
          <w:tab w:val="left" w:pos="540"/>
          <w:tab w:val="left" w:pos="720"/>
          <w:tab w:val="left" w:pos="2160"/>
          <w:tab w:val="left" w:pos="2880"/>
          <w:tab w:val="left" w:pos="3420"/>
          <w:tab w:val="left" w:pos="4860"/>
          <w:tab w:val="left" w:pos="6840"/>
          <w:tab w:val="left" w:pos="7290"/>
          <w:tab w:val="left" w:pos="8640"/>
        </w:tabs>
        <w:jc w:val="both"/>
      </w:pPr>
      <w:r>
        <w:t>which currently has the address of __________________________________________________</w:t>
      </w:r>
    </w:p>
    <w:p w14:paraId="73897EC3" w14:textId="77777777" w:rsidR="00810CC7" w:rsidRDefault="00810CC7" w:rsidP="00810CC7">
      <w:pPr>
        <w:keepNext/>
        <w:widowControl/>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ind w:firstLine="5940"/>
      </w:pPr>
      <w:r>
        <w:t>[Street]</w:t>
      </w:r>
    </w:p>
    <w:p w14:paraId="7CD0FBBF" w14:textId="4C787A30" w:rsidR="00810CC7" w:rsidRDefault="00810CC7" w:rsidP="00810CC7">
      <w:pPr>
        <w:widowControl/>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pPr>
      <w:r>
        <w:t xml:space="preserve">_____________________________, Georgia </w:t>
      </w:r>
      <w:r w:rsidRPr="00D74AEC">
        <w:t>______</w:t>
      </w:r>
      <w:r>
        <w:t>_________ (“Property Address”);</w:t>
      </w:r>
    </w:p>
    <w:p w14:paraId="7856B75C" w14:textId="52B76B05" w:rsidR="00810CC7" w:rsidRDefault="00810CC7" w:rsidP="00810CC7">
      <w:pPr>
        <w:widowControl/>
        <w:tabs>
          <w:tab w:val="left" w:pos="-1080"/>
          <w:tab w:val="left" w:pos="-720"/>
          <w:tab w:val="left" w:pos="0"/>
          <w:tab w:val="left" w:pos="810"/>
          <w:tab w:val="left" w:pos="1530"/>
          <w:tab w:val="left" w:pos="2160"/>
          <w:tab w:val="left" w:pos="2880"/>
          <w:tab w:val="left" w:pos="3420"/>
          <w:tab w:val="left" w:pos="3870"/>
          <w:tab w:val="left" w:pos="4950"/>
          <w:tab w:val="left" w:pos="5400"/>
          <w:tab w:val="left" w:pos="6840"/>
          <w:tab w:val="left" w:pos="7290"/>
          <w:tab w:val="left" w:pos="8640"/>
        </w:tabs>
        <w:jc w:val="both"/>
      </w:pPr>
      <w:r>
        <w:tab/>
      </w:r>
      <w:r>
        <w:tab/>
        <w:t>[City]</w:t>
      </w:r>
      <w:r>
        <w:tab/>
      </w:r>
      <w:r>
        <w:tab/>
      </w:r>
      <w:r>
        <w:tab/>
      </w:r>
      <w:r>
        <w:tab/>
      </w:r>
      <w:r>
        <w:tab/>
        <w:t>[Zip Code]</w:t>
      </w:r>
    </w:p>
    <w:p w14:paraId="31C530B2" w14:textId="77777777" w:rsidR="00810CC7" w:rsidRDefault="00810CC7" w:rsidP="00810CC7">
      <w:pPr>
        <w:widowControl/>
        <w:tabs>
          <w:tab w:val="left" w:pos="0"/>
        </w:tabs>
        <w:ind w:firstLine="720"/>
        <w:jc w:val="both"/>
      </w:pPr>
    </w:p>
    <w:p w14:paraId="74E9E245" w14:textId="618D7C98" w:rsidR="00810CC7" w:rsidRDefault="00810CC7" w:rsidP="00810CC7">
      <w:pPr>
        <w:widowControl/>
        <w:tabs>
          <w:tab w:val="left" w:pos="0"/>
        </w:tabs>
        <w:ind w:firstLine="720"/>
        <w:jc w:val="both"/>
      </w:pPr>
      <w:r>
        <w:t xml:space="preserve">TO HAVE AND TO HOLD this property unto Lender, forever, together with all the improvements now or </w:t>
      </w:r>
      <w:r w:rsidRPr="00D74AEC">
        <w:t>subsequently</w:t>
      </w:r>
      <w:r>
        <w:t xml:space="preserve"> erected on the property, including replacements and additions to the improvements on such property,</w:t>
      </w:r>
      <w:r w:rsidRPr="00D74AEC">
        <w:t xml:space="preserve"> all property rights</w:t>
      </w:r>
      <w:r>
        <w:t>,</w:t>
      </w:r>
      <w:r w:rsidRPr="00D74AEC">
        <w:t xml:space="preserve"> including, without limitation,</w:t>
      </w:r>
      <w:r>
        <w:t xml:space="preserve"> all easements, appurtenances, </w:t>
      </w:r>
      <w:r w:rsidRPr="00D74AEC">
        <w:t>royalties, mineral rights, oil or gas rights or profits, water rights</w:t>
      </w:r>
      <w:r>
        <w:t>,</w:t>
      </w:r>
      <w:r w:rsidRPr="00D74AEC">
        <w:t xml:space="preserve"> </w:t>
      </w:r>
      <w:r>
        <w:t xml:space="preserve">and fixtures now or </w:t>
      </w:r>
      <w:r w:rsidRPr="00D74AEC">
        <w:t>subsequently</w:t>
      </w:r>
      <w:r>
        <w:t xml:space="preserve"> a part of the property.  All of the foregoing is referred to in this Security Instrument as the “Property.”</w:t>
      </w:r>
    </w:p>
    <w:p w14:paraId="4B9A6774" w14:textId="77777777" w:rsidR="00810CC7" w:rsidRDefault="00810CC7" w:rsidP="00810CC7">
      <w:pPr>
        <w:widowControl/>
        <w:tabs>
          <w:tab w:val="left" w:pos="0"/>
        </w:tabs>
        <w:jc w:val="both"/>
      </w:pPr>
    </w:p>
    <w:p w14:paraId="7D7FA6AD" w14:textId="74E4D1FF" w:rsidR="00810CC7" w:rsidRDefault="00810CC7" w:rsidP="00810CC7">
      <w:pPr>
        <w:widowControl/>
        <w:tabs>
          <w:tab w:val="left" w:pos="0"/>
        </w:tabs>
        <w:ind w:firstLine="720"/>
        <w:jc w:val="both"/>
      </w:pPr>
      <w:r>
        <w:t xml:space="preserve">BORROWER </w:t>
      </w:r>
      <w:r w:rsidRPr="00D74AEC">
        <w:t xml:space="preserve">REPRESENTS, WARRANTS, </w:t>
      </w:r>
      <w:r>
        <w:t>COVENANTS</w:t>
      </w:r>
      <w:r w:rsidR="00E33F42">
        <w:t>,</w:t>
      </w:r>
      <w:r>
        <w:t xml:space="preserve"> </w:t>
      </w:r>
      <w:r w:rsidRPr="00D74AEC">
        <w:t xml:space="preserve">AND AGREES </w:t>
      </w:r>
      <w:r>
        <w:t>that</w:t>
      </w:r>
      <w:r w:rsidRPr="00D74AEC">
        <w:t>: (i)</w:t>
      </w:r>
      <w:r>
        <w:t xml:space="preserve"> Borrower lawfully </w:t>
      </w:r>
      <w:r w:rsidRPr="00D74AEC">
        <w:t>owns and possesses</w:t>
      </w:r>
      <w:r>
        <w:t xml:space="preserve"> the </w:t>
      </w:r>
      <w:r w:rsidRPr="00D74AEC">
        <w:t>Property conveyed in this Security Instrument in fee simple or lawfully has the right to use and occupy the Property under a leasehold estate; (ii) Borrower</w:t>
      </w:r>
      <w:r>
        <w:t xml:space="preserve"> has the right to grant and convey the </w:t>
      </w:r>
      <w:r w:rsidR="00460A3A">
        <w:t xml:space="preserve">Property or Borrower’s leasehold interest in the </w:t>
      </w:r>
      <w:r>
        <w:t>Property</w:t>
      </w:r>
      <w:r w:rsidRPr="00D74AEC">
        <w:t>;</w:t>
      </w:r>
      <w:r>
        <w:t xml:space="preserve"> and </w:t>
      </w:r>
      <w:r w:rsidRPr="00D74AEC">
        <w:t>(iii)</w:t>
      </w:r>
      <w:r>
        <w:t xml:space="preserve"> the Property is unencumbered, </w:t>
      </w:r>
      <w:r w:rsidRPr="00D74AEC">
        <w:t xml:space="preserve">and not subject to any other ownership interest in the Property, </w:t>
      </w:r>
      <w:r>
        <w:t xml:space="preserve">except for encumbrances </w:t>
      </w:r>
      <w:r w:rsidRPr="00D74AEC">
        <w:t xml:space="preserve">and ownership interests </w:t>
      </w:r>
      <w:r>
        <w:t xml:space="preserve">of record.  Borrower warrants </w:t>
      </w:r>
      <w:r w:rsidRPr="00D74AEC">
        <w:t>the title to the Property and covenants and agrees to defend</w:t>
      </w:r>
      <w:r>
        <w:t xml:space="preserve"> the title to the Property against all claims and demands, subject to any encumbrances and ownership interests of record as of Loan closing.</w:t>
      </w:r>
    </w:p>
    <w:p w14:paraId="252A3D60" w14:textId="77777777" w:rsidR="00810CC7" w:rsidRDefault="00810CC7" w:rsidP="00810CC7">
      <w:pPr>
        <w:widowControl/>
        <w:tabs>
          <w:tab w:val="left" w:pos="0"/>
        </w:tabs>
        <w:jc w:val="both"/>
      </w:pPr>
    </w:p>
    <w:p w14:paraId="60814F89" w14:textId="77777777" w:rsidR="00810CC7" w:rsidRDefault="00810CC7" w:rsidP="00810CC7">
      <w:pPr>
        <w:widowControl/>
        <w:tabs>
          <w:tab w:val="left" w:pos="0"/>
        </w:tabs>
        <w:ind w:firstLine="720"/>
        <w:jc w:val="both"/>
      </w:pPr>
      <w:r>
        <w:t>THIS SECURITY INSTRUMENT combines uniform covenants for national use with limited variations and non-uniform covenants that reflect specific Georgia state requirements to constitute a uniform security instrument covering real property.</w:t>
      </w:r>
    </w:p>
    <w:p w14:paraId="5BD5156E" w14:textId="77777777" w:rsidR="00810CC7" w:rsidRDefault="00810CC7" w:rsidP="00810CC7">
      <w:pPr>
        <w:widowControl/>
        <w:tabs>
          <w:tab w:val="left" w:pos="0"/>
        </w:tabs>
        <w:jc w:val="both"/>
      </w:pPr>
    </w:p>
    <w:p w14:paraId="18A414ED" w14:textId="77777777" w:rsidR="00810CC7" w:rsidRDefault="00810CC7" w:rsidP="00810CC7">
      <w:pPr>
        <w:widowControl/>
        <w:tabs>
          <w:tab w:val="left" w:pos="0"/>
        </w:tabs>
        <w:ind w:firstLine="720"/>
        <w:jc w:val="both"/>
      </w:pPr>
      <w:r>
        <w:t>UNIFORM COVENANTS.  Borrower and Lender covenant and agree as follows:</w:t>
      </w:r>
    </w:p>
    <w:p w14:paraId="69C37427" w14:textId="78A82906" w:rsidR="00810CC7" w:rsidRDefault="00810CC7" w:rsidP="00810CC7">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D22978">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0A4BF4E2" w14:textId="77777777" w:rsidR="00810CC7" w:rsidRDefault="00810CC7" w:rsidP="00810CC7">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EFE271E" w14:textId="77777777" w:rsidR="00810CC7" w:rsidRDefault="00810CC7" w:rsidP="00810CC7">
      <w:pPr>
        <w:widowControl/>
        <w:ind w:firstLine="720"/>
        <w:jc w:val="both"/>
      </w:pPr>
      <w:r>
        <w:t>Any</w:t>
      </w:r>
      <w:r w:rsidRPr="00A91583">
        <w:t xml:space="preserve"> offset or claim that Borrower </w:t>
      </w:r>
      <w:r>
        <w:t>may</w:t>
      </w:r>
      <w:r w:rsidRPr="00A91583">
        <w:t xml:space="preserve"> have now or in the future against Lender will</w:t>
      </w:r>
      <w:r>
        <w:t xml:space="preserve"> not</w:t>
      </w:r>
      <w:r w:rsidRPr="00A91583">
        <w:t xml:space="preserve"> relieve Borrower from making </w:t>
      </w:r>
      <w:r>
        <w:t xml:space="preserve">the full amount of all </w:t>
      </w:r>
      <w:r w:rsidRPr="00A91583">
        <w:t>payments due under the Note and this Security Instrument or performing the covenants and agreements secured by this Security Instrument.</w:t>
      </w:r>
    </w:p>
    <w:p w14:paraId="172F7966" w14:textId="77777777" w:rsidR="00810CC7" w:rsidRPr="00EF3FDD" w:rsidRDefault="00810CC7" w:rsidP="00810CC7">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13510D2F" w14:textId="77777777" w:rsidR="00810CC7" w:rsidRPr="00EF3FDD" w:rsidRDefault="00810CC7" w:rsidP="00810CC7">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ayment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2773705C" w14:textId="77777777" w:rsidR="00810CC7" w:rsidRDefault="00810CC7" w:rsidP="00810CC7">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12AA3A50" w14:textId="46CFC3D0" w:rsidR="00810CC7" w:rsidRDefault="00810CC7" w:rsidP="00810CC7">
      <w:pPr>
        <w:ind w:firstLine="720"/>
        <w:jc w:val="both"/>
        <w:rPr>
          <w:szCs w:val="20"/>
        </w:rPr>
      </w:pPr>
      <w:r>
        <w:t>If Lender receives a payment from Borrower in the amount of one or more Periodic Payments and the amount of any late charge due for a delinquent Periodic Payment, the payment may be applied to the delinquent payment and the late charge.</w:t>
      </w:r>
    </w:p>
    <w:p w14:paraId="278BCE14" w14:textId="77777777" w:rsidR="00810CC7" w:rsidRPr="00EF3FDD" w:rsidRDefault="00810CC7" w:rsidP="00810CC7">
      <w:pPr>
        <w:ind w:firstLine="720"/>
        <w:contextualSpacing/>
        <w:jc w:val="both"/>
        <w:rPr>
          <w:color w:val="000000"/>
        </w:rPr>
      </w:pPr>
      <w:r w:rsidRPr="00EF3FDD">
        <w:t>When applying payments, Lender will apply such payments in accordance with Applicable Law</w:t>
      </w:r>
      <w:r>
        <w:t>.</w:t>
      </w:r>
    </w:p>
    <w:p w14:paraId="396DA5E4" w14:textId="5B40D000" w:rsidR="00810CC7" w:rsidRPr="00EF3FDD" w:rsidRDefault="00810CC7" w:rsidP="00810CC7">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A051E93" w14:textId="77777777" w:rsidR="00810CC7" w:rsidRDefault="00810CC7" w:rsidP="00810CC7">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65AD20DC" w14:textId="77777777" w:rsidR="00810CC7" w:rsidRDefault="00810CC7" w:rsidP="00810CC7">
      <w:pPr>
        <w:ind w:firstLine="720"/>
        <w:contextualSpacing/>
        <w:jc w:val="both"/>
        <w:rPr>
          <w:b/>
          <w:bCs/>
        </w:rPr>
      </w:pPr>
      <w:r>
        <w:rPr>
          <w:b/>
          <w:bCs/>
        </w:rPr>
        <w:t>3.  Funds for Escrow Items.</w:t>
      </w:r>
    </w:p>
    <w:p w14:paraId="0568B46E" w14:textId="77777777" w:rsidR="00810CC7" w:rsidRDefault="00810CC7" w:rsidP="00810CC7">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195F8CA5" w14:textId="0D84B626" w:rsidR="00810CC7" w:rsidRDefault="00810CC7" w:rsidP="00810CC7">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2AB6BF83" w14:textId="2CE99E02" w:rsidR="00810CC7" w:rsidRPr="00810CC7" w:rsidRDefault="00810CC7" w:rsidP="00810CC7">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3FDDBEF6" w14:textId="01A34839" w:rsidR="00810CC7" w:rsidRDefault="00810CC7" w:rsidP="00810CC7">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38F3A9F3" w14:textId="77777777" w:rsidR="00810CC7" w:rsidRDefault="00810CC7" w:rsidP="00810CC7">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76CBAD29" w14:textId="7016619C" w:rsidR="00810CC7" w:rsidRDefault="00810CC7" w:rsidP="00810CC7">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r w:rsidRPr="00A91583">
        <w:t>.</w:t>
      </w:r>
    </w:p>
    <w:p w14:paraId="7EBEEE95" w14:textId="77777777" w:rsidR="00810CC7" w:rsidRDefault="00810CC7" w:rsidP="00810CC7">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1B696F9E" w14:textId="77777777" w:rsidR="00810CC7" w:rsidRDefault="00810CC7" w:rsidP="00810CC7">
      <w:pPr>
        <w:pStyle w:val="1"/>
        <w:widowControl/>
        <w:numPr>
          <w:ilvl w:val="0"/>
          <w:numId w:val="0"/>
        </w:numPr>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11D4642" w14:textId="77777777" w:rsidR="00810CC7" w:rsidRDefault="00810CC7" w:rsidP="00810CC7">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w:t>
      </w:r>
      <w:r w:rsidRPr="00CA4370">
        <w:t xml:space="preserve"> </w:t>
      </w:r>
      <w:r>
        <w:t xml:space="preserve">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4C260316" w14:textId="77777777" w:rsidR="00810CC7" w:rsidRDefault="00810CC7" w:rsidP="00810CC7">
      <w:pPr>
        <w:pStyle w:val="1"/>
        <w:widowControl/>
        <w:numPr>
          <w:ilvl w:val="0"/>
          <w:numId w:val="0"/>
        </w:numPr>
        <w:tabs>
          <w:tab w:val="left" w:pos="0"/>
        </w:tabs>
        <w:ind w:firstLine="720"/>
        <w:jc w:val="both"/>
      </w:pPr>
      <w:r>
        <w:rPr>
          <w:b/>
          <w:bCs/>
        </w:rPr>
        <w:t>5.  Property Insurance.</w:t>
      </w:r>
    </w:p>
    <w:p w14:paraId="2C58F47D" w14:textId="69514AFE" w:rsidR="00810CC7" w:rsidRDefault="00810CC7" w:rsidP="00810CC7">
      <w:pPr>
        <w:pStyle w:val="1"/>
        <w:widowControl/>
        <w:numPr>
          <w:ilvl w:val="0"/>
          <w:numId w:val="0"/>
        </w:numPr>
        <w:tabs>
          <w:tab w:val="left" w:pos="0"/>
        </w:tabs>
        <w:ind w:firstLine="720"/>
        <w:jc w:val="both"/>
      </w:pPr>
      <w:r w:rsidRPr="00A91583">
        <w:rPr>
          <w:b/>
          <w:bCs/>
        </w:rPr>
        <w:t>(a)</w:t>
      </w:r>
      <w:r w:rsidRPr="00810CC7">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6BA82EC2" w14:textId="663ACC81" w:rsidR="00810CC7" w:rsidRDefault="00810CC7" w:rsidP="00810CC7">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D22978">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2E16B007" w14:textId="766DBE72" w:rsidR="00810CC7" w:rsidRDefault="00810CC7" w:rsidP="00810CC7">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376BD795" w14:textId="6B300A3B" w:rsidR="00810CC7" w:rsidRDefault="00810CC7" w:rsidP="00810CC7">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3F3A3D34" w14:textId="4E7E8ACE" w:rsidR="00810CC7" w:rsidRDefault="00810CC7" w:rsidP="00810CC7">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CD2A16">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384AD812" w14:textId="77777777" w:rsidR="00810CC7" w:rsidRDefault="00810CC7" w:rsidP="00810CC7">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21D3EDF" w14:textId="20698AEC" w:rsidR="00460A3A" w:rsidRDefault="00810CC7" w:rsidP="00460A3A">
      <w:pPr>
        <w:widowControl/>
        <w:tabs>
          <w:tab w:val="left" w:pos="0"/>
        </w:tabs>
        <w:ind w:firstLine="720"/>
        <w:jc w:val="both"/>
      </w:pPr>
      <w:r w:rsidRPr="00A91583">
        <w:rPr>
          <w:b/>
          <w:bCs/>
        </w:rPr>
        <w:t>(e)</w:t>
      </w:r>
      <w:r w:rsidRPr="00810CC7">
        <w:rPr>
          <w:b/>
          <w:bCs/>
        </w:rPr>
        <w:t xml:space="preserve"> </w:t>
      </w:r>
      <w:r w:rsidRPr="00A91583">
        <w:rPr>
          <w:b/>
          <w:bCs/>
        </w:rPr>
        <w:t>Insurance Settlements; Assignment of Proceeds.</w:t>
      </w:r>
      <w:r w:rsidRPr="00A91583">
        <w:t xml:space="preserve"> </w:t>
      </w:r>
      <w:r>
        <w:t xml:space="preserve"> If Borrower abandons the Property, Lender may file, negotiate</w:t>
      </w:r>
      <w:r w:rsidR="00D22978">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D22978">
        <w:t>,</w:t>
      </w:r>
      <w:r w:rsidRPr="00A91583">
        <w:t xml:space="preserve"> or settles a claim, Borrower agrees that any insurance proceeds may be made payable directly to Lender </w:t>
      </w:r>
      <w:r w:rsidRPr="00A91583">
        <w:lastRenderedPageBreak/>
        <w:t>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5DDE3750" w14:textId="77777777" w:rsidR="00460A3A" w:rsidRDefault="00810CC7" w:rsidP="00460A3A">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527FF75D" w14:textId="7573C662" w:rsidR="00460A3A" w:rsidRDefault="00810CC7" w:rsidP="00460A3A">
      <w:pPr>
        <w:widowControl/>
        <w:tabs>
          <w:tab w:val="left" w:pos="0"/>
        </w:tabs>
        <w:ind w:firstLine="720"/>
        <w:jc w:val="both"/>
      </w:pPr>
      <w:r>
        <w:rPr>
          <w:b/>
          <w:bCs/>
        </w:rPr>
        <w:t>7.  Preservation, Maintenance</w:t>
      </w:r>
      <w:r w:rsidR="00D22978">
        <w:rPr>
          <w:b/>
          <w:bCs/>
        </w:rPr>
        <w:t>,</w:t>
      </w:r>
      <w:r>
        <w:rPr>
          <w:b/>
          <w:bCs/>
        </w:rPr>
        <w:t xml:space="preserve"> and Protection of the Property; Inspections.</w:t>
      </w:r>
      <w:r>
        <w:t xml:space="preserve">  Borrower </w:t>
      </w:r>
      <w:r w:rsidRPr="00A91583">
        <w:t>will</w:t>
      </w:r>
      <w:r>
        <w:t xml:space="preserve"> not destroy, damage</w:t>
      </w:r>
      <w:r w:rsidR="00D22978">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5DC09A49" w14:textId="758EA4D8" w:rsidR="00810CC7" w:rsidRDefault="00810CC7" w:rsidP="00460A3A">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rsidR="00D22978">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595105E1" w14:textId="77777777" w:rsidR="00460A3A" w:rsidRDefault="00810CC7" w:rsidP="00460A3A">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0BD8544" w14:textId="2F066388" w:rsidR="00460A3A" w:rsidRDefault="00810CC7" w:rsidP="00460A3A">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460A3A">
        <w:t>,</w:t>
      </w:r>
      <w:r>
        <w:t xml:space="preserve"> </w:t>
      </w:r>
      <w:r w:rsidR="00460A3A">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2FB67DB4" w14:textId="77777777" w:rsidR="00460A3A" w:rsidRDefault="00810CC7" w:rsidP="00460A3A">
      <w:pPr>
        <w:widowControl/>
        <w:tabs>
          <w:tab w:val="left" w:pos="0"/>
        </w:tabs>
        <w:ind w:firstLine="720"/>
        <w:jc w:val="both"/>
        <w:rPr>
          <w:b/>
          <w:bCs/>
        </w:rPr>
      </w:pPr>
      <w:r>
        <w:rPr>
          <w:b/>
          <w:bCs/>
        </w:rPr>
        <w:t>9.  Protection of Lender’s Interest in the Property and Rights Under this Security Instrument.</w:t>
      </w:r>
    </w:p>
    <w:p w14:paraId="604691BA" w14:textId="62424C5F" w:rsidR="00460A3A" w:rsidRDefault="00810CC7" w:rsidP="00460A3A">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D22978">
        <w:t>,</w:t>
      </w:r>
      <w:r>
        <w:t xml:space="preserve"> or to enforce laws or regulations);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2D72D8">
        <w:t>:</w:t>
      </w:r>
      <w:r w:rsidRPr="00A91583">
        <w:t xml:space="preserve"> (A)</w:t>
      </w:r>
      <w:r>
        <w:t xml:space="preserve"> reasonable attorneys’ fees </w:t>
      </w:r>
      <w:r w:rsidRPr="00A91583">
        <w:t>and costs</w:t>
      </w:r>
      <w:r w:rsidR="002D72D8">
        <w:t>;</w:t>
      </w:r>
      <w:r w:rsidRPr="00A91583">
        <w:t xml:space="preserve"> (B) property inspection and valuation fees</w:t>
      </w:r>
      <w:r w:rsidR="002D72D8">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631E1F6" w14:textId="2DDF4B49" w:rsidR="00810CC7" w:rsidRDefault="00810CC7" w:rsidP="00460A3A">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D22978">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154DD3A8" w14:textId="77777777" w:rsidR="00460A3A" w:rsidRDefault="00810CC7" w:rsidP="00460A3A">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460A3A">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1B3ED651" w14:textId="65BD8E66" w:rsidR="00810CC7" w:rsidRDefault="00810CC7" w:rsidP="00460A3A">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54B0B27F" w14:textId="77777777" w:rsidR="00810CC7" w:rsidRDefault="00810CC7" w:rsidP="00810CC7">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19BCA082" w14:textId="1F4021EA" w:rsidR="00810CC7" w:rsidRDefault="00810CC7" w:rsidP="00810CC7">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w:t>
      </w:r>
      <w:r w:rsidR="002D72D8">
        <w:t xml:space="preserve">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7466640E" w14:textId="6A57FD85" w:rsidR="00810CC7" w:rsidRDefault="00810CC7" w:rsidP="00810CC7">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xml:space="preserve">, receiver’s fees, premiums on receiver’s bonds, repair and maintenance costs, insurance premiums, taxes, </w:t>
      </w:r>
      <w:r w:rsidRPr="00A91583">
        <w:lastRenderedPageBreak/>
        <w:t>assessments</w:t>
      </w:r>
      <w:r w:rsidR="00D22978">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17195C35" w14:textId="340CCC00" w:rsidR="00810CC7" w:rsidRDefault="00810CC7" w:rsidP="00810CC7">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42F31F1E" w14:textId="69FAF9E2" w:rsidR="00810CC7" w:rsidRDefault="00810CC7" w:rsidP="00810CC7">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3FD8EC7" w14:textId="2478C23D" w:rsidR="00810CC7" w:rsidRDefault="00810CC7" w:rsidP="00810CC7">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D22978">
        <w:t>,</w:t>
      </w:r>
      <w:r w:rsidRPr="00A91583">
        <w:t xml:space="preserve"> covenants</w:t>
      </w:r>
      <w:r w:rsidR="00D22978">
        <w:t>,</w:t>
      </w:r>
      <w:r w:rsidRPr="00A91583">
        <w:t xml:space="preserve"> </w:t>
      </w:r>
      <w:r w:rsidR="00D22978">
        <w:t xml:space="preserve">and agrees </w:t>
      </w:r>
      <w:r w:rsidRPr="00A91583">
        <w:t>that Borrower has not signed any prior assignment of the Rents, will not make any further assignment of the Rents, and has not performed, and will not perform, any act that could prevent Lender from exercising its rights under this Security Instrument.</w:t>
      </w:r>
    </w:p>
    <w:p w14:paraId="315B29B5" w14:textId="43DAB776" w:rsidR="00810CC7" w:rsidRDefault="00810CC7" w:rsidP="00810CC7">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rsidR="00D22978">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2D322AE4" w14:textId="77777777" w:rsidR="00460A3A" w:rsidRDefault="00810CC7" w:rsidP="00460A3A">
      <w:pPr>
        <w:widowControl/>
        <w:tabs>
          <w:tab w:val="left" w:pos="0"/>
        </w:tabs>
        <w:ind w:right="29" w:firstLine="720"/>
        <w:jc w:val="both"/>
      </w:pPr>
      <w:r>
        <w:rPr>
          <w:b/>
        </w:rPr>
        <w:t xml:space="preserve">(g) Additional Provisions.  </w:t>
      </w:r>
      <w:r w:rsidRPr="00A91583">
        <w:t>Any application of</w:t>
      </w:r>
      <w:r>
        <w:t xml:space="preserve"> the</w:t>
      </w:r>
      <w:r w:rsidRPr="00A91583">
        <w:t xml:space="preserve"> Rents will not cure or waive any Default or invalidate any other right or remedy of Lender.  This </w:t>
      </w:r>
      <w:r>
        <w:t>Section 10 does</w:t>
      </w:r>
      <w:r w:rsidRPr="00A91583">
        <w:t xml:space="preserve"> not relieve Borrower of Borrower’s obligations under Section 6.</w:t>
      </w:r>
    </w:p>
    <w:p w14:paraId="787AE7B3" w14:textId="77777777" w:rsidR="00460A3A" w:rsidRDefault="00810CC7" w:rsidP="00460A3A">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7F77F429" w14:textId="55F6CF48" w:rsidR="00810CC7" w:rsidRDefault="00810CC7" w:rsidP="00460A3A">
      <w:pPr>
        <w:widowControl/>
        <w:tabs>
          <w:tab w:val="left" w:pos="0"/>
        </w:tabs>
        <w:ind w:right="29" w:firstLine="720"/>
        <w:jc w:val="both"/>
      </w:pPr>
      <w:r w:rsidRPr="00A91583">
        <w:rPr>
          <w:b/>
          <w:bCs/>
        </w:rPr>
        <w:t xml:space="preserve">11.  </w:t>
      </w:r>
      <w:r>
        <w:rPr>
          <w:b/>
          <w:bCs/>
        </w:rPr>
        <w:t>Mortgage Insurance.</w:t>
      </w:r>
    </w:p>
    <w:p w14:paraId="37DEB82A" w14:textId="1E17C979" w:rsidR="00810CC7" w:rsidRDefault="00810CC7" w:rsidP="00810CC7">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764BF30E" w14:textId="38BCF313" w:rsidR="00810CC7" w:rsidRDefault="00810CC7" w:rsidP="00810CC7">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D22978">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5AB84B15" w14:textId="77777777" w:rsidR="00810CC7" w:rsidRDefault="00810CC7" w:rsidP="00810CC7">
      <w:pPr>
        <w:widowControl/>
        <w:tabs>
          <w:tab w:val="left" w:pos="0"/>
        </w:tabs>
        <w:ind w:right="29" w:firstLine="720"/>
        <w:jc w:val="both"/>
      </w:pPr>
      <w:r>
        <w:t xml:space="preserve">Lender will no longer require loss reserve payments if Mortgage Insurance coverage (in the amount and for the period that Lender requires) provided by an insurer selected by Lender </w:t>
      </w:r>
      <w:r>
        <w:lastRenderedPageBreak/>
        <w:t>again becomes available, is obtained, and Lender requires separately designated payments toward the premiums for Mortgage Insurance.</w:t>
      </w:r>
    </w:p>
    <w:p w14:paraId="6B254D27" w14:textId="77777777" w:rsidR="00810CC7" w:rsidRDefault="00810CC7" w:rsidP="00810CC7">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110DB9EC" w14:textId="1198DBC9" w:rsidR="00810CC7" w:rsidRDefault="00810CC7" w:rsidP="00810CC7">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56A243D0" w14:textId="77777777" w:rsidR="00810CC7" w:rsidRDefault="00810CC7" w:rsidP="00810CC7">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5A95D076" w14:textId="77777777" w:rsidR="00460A3A" w:rsidRDefault="00810CC7" w:rsidP="00460A3A">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460A3A">
        <w:t> </w:t>
      </w:r>
      <w:r w:rsidRPr="00A91583">
        <w:t>U.S.C.</w:t>
      </w:r>
      <w:r w:rsidR="00460A3A">
        <w:t> </w:t>
      </w:r>
      <w:r>
        <w:t>§</w:t>
      </w:r>
      <w:r w:rsidR="00460A3A">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10349B9" w14:textId="77777777" w:rsidR="00460A3A" w:rsidRDefault="00810CC7" w:rsidP="00460A3A">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7" w:name="_Hlk15480669"/>
      <w:bookmarkStart w:id="8" w:name="_Hlk14769202"/>
    </w:p>
    <w:p w14:paraId="4B2AC42A" w14:textId="463004DD" w:rsidR="00810CC7" w:rsidRDefault="00810CC7" w:rsidP="00460A3A">
      <w:pPr>
        <w:widowControl/>
        <w:tabs>
          <w:tab w:val="left" w:pos="0"/>
          <w:tab w:val="left" w:pos="720"/>
          <w:tab w:val="left" w:pos="1440"/>
          <w:tab w:val="left" w:pos="8640"/>
        </w:tabs>
        <w:ind w:firstLine="720"/>
        <w:jc w:val="both"/>
      </w:pPr>
      <w:r w:rsidRPr="00FF75CB">
        <w:rPr>
          <w:b/>
        </w:rPr>
        <w:t>(a)</w:t>
      </w:r>
      <w:r w:rsidRPr="00460A3A">
        <w:rPr>
          <w:b/>
          <w:bCs/>
        </w:rPr>
        <w:t xml:space="preserve"> </w:t>
      </w:r>
      <w:r w:rsidRPr="00AD4C42">
        <w:rPr>
          <w:b/>
        </w:rPr>
        <w:t>Assignment of Miscellaneous Proceeds.</w:t>
      </w:r>
      <w:bookmarkEnd w:id="7"/>
      <w:bookmarkEnd w:id="8"/>
      <w:r>
        <w:t xml:space="preserve">  </w:t>
      </w:r>
      <w:r w:rsidRPr="00A91583">
        <w:t xml:space="preserve">Borrower </w:t>
      </w:r>
      <w:r>
        <w:t xml:space="preserve">is unconditionally </w:t>
      </w:r>
      <w:r w:rsidRPr="00A91583">
        <w:t>assign</w:t>
      </w:r>
      <w:r>
        <w:t>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42B46EFA" w14:textId="43C5E523" w:rsidR="00810CC7" w:rsidRDefault="00810CC7" w:rsidP="00810CC7">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D22978">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w:t>
      </w:r>
      <w:r>
        <w:lastRenderedPageBreak/>
        <w:t>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1F123FFE" w14:textId="19F44343" w:rsidR="00810CC7" w:rsidRDefault="00810CC7" w:rsidP="00810CC7">
      <w:pPr>
        <w:widowControl/>
        <w:ind w:firstLine="720"/>
        <w:jc w:val="both"/>
      </w:pPr>
      <w:r w:rsidRPr="00A91583">
        <w:rPr>
          <w:b/>
          <w:bCs/>
        </w:rPr>
        <w:t>(</w:t>
      </w:r>
      <w:r>
        <w:rPr>
          <w:b/>
          <w:bCs/>
        </w:rPr>
        <w:t>c</w:t>
      </w:r>
      <w:r w:rsidRPr="00A91583">
        <w:rPr>
          <w:b/>
          <w:bCs/>
        </w:rPr>
        <w:t>)</w:t>
      </w:r>
      <w:r w:rsidRPr="00460A3A">
        <w:rPr>
          <w:b/>
          <w:bCs/>
        </w:rPr>
        <w:t xml:space="preserve"> </w:t>
      </w:r>
      <w:r w:rsidRPr="00A91583">
        <w:rPr>
          <w:b/>
          <w:bCs/>
        </w:rPr>
        <w:t>Application of Miscellaneous Proceeds upon Condemnation, Destruction</w:t>
      </w:r>
      <w:r w:rsidR="00D22978">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1A2DBE94" w14:textId="47C05CF3" w:rsidR="00810CC7" w:rsidRDefault="00810CC7" w:rsidP="00810CC7">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w:t>
      </w:r>
      <w:r w:rsidR="002D72D8">
        <w:t xml:space="preserve"> </w:t>
      </w:r>
      <w:r>
        <w:t xml:space="preserve">Any balance </w:t>
      </w:r>
      <w:r w:rsidRPr="00A91583">
        <w:t>of the Miscellaneous Proceeds will</w:t>
      </w:r>
      <w:r>
        <w:t xml:space="preserve"> be paid to Borrower.</w:t>
      </w:r>
    </w:p>
    <w:p w14:paraId="67F4FC4B" w14:textId="77777777" w:rsidR="00810CC7" w:rsidRDefault="00810CC7" w:rsidP="00810CC7">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3C7FC2DB" w14:textId="55A0EE13" w:rsidR="00810CC7" w:rsidRDefault="00810CC7" w:rsidP="00810CC7">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63C459C" w14:textId="77777777" w:rsidR="00460A3A" w:rsidRDefault="00810CC7" w:rsidP="00460A3A">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w:t>
      </w:r>
      <w:r w:rsidRPr="00A91583">
        <w:t>assign</w:t>
      </w:r>
      <w:r>
        <w:t>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53CD1AC4" w14:textId="4AC5291F" w:rsidR="00460A3A" w:rsidRDefault="00810CC7" w:rsidP="00460A3A">
      <w:pPr>
        <w:widowControl/>
        <w:tabs>
          <w:tab w:val="left" w:pos="0"/>
          <w:tab w:val="left" w:pos="720"/>
          <w:tab w:val="left" w:pos="1440"/>
          <w:tab w:val="left" w:pos="8640"/>
        </w:tabs>
        <w:ind w:firstLine="720"/>
        <w:jc w:val="both"/>
      </w:pPr>
      <w:r w:rsidRPr="00A91583">
        <w:rPr>
          <w:b/>
          <w:bCs/>
        </w:rPr>
        <w:lastRenderedPageBreak/>
        <w:t>13.</w:t>
      </w:r>
      <w:r>
        <w:rPr>
          <w:b/>
          <w:bCs/>
        </w:rPr>
        <w:t xml:space="preserve">  Borrower Not Released; Forbearance by Lender Not a Waiver.</w:t>
      </w:r>
      <w:r>
        <w:t xml:space="preserve"> </w:t>
      </w:r>
      <w:r w:rsidRPr="00A91583">
        <w:t xml:space="preserve"> Borrower or any Successor in Interest of Borrower will not be released from liability under this Security Instrument </w:t>
      </w:r>
      <w:r>
        <w:t>if</w:t>
      </w:r>
      <w:r w:rsidRPr="00A91583">
        <w:t xml:space="preserve"> Lender extends the time for payment or modifies the amortization of the sums secured by this Security Instrument.  </w:t>
      </w:r>
      <w:r>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D22978">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132CA002" w14:textId="77777777" w:rsidR="009629DB" w:rsidRDefault="00810CC7" w:rsidP="00460A3A">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259B7101" w14:textId="3655D2A2" w:rsidR="00810CC7" w:rsidRDefault="00810CC7" w:rsidP="00460A3A">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D22978">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w:t>
      </w:r>
      <w:r>
        <w:t xml:space="preserve">or </w:t>
      </w:r>
      <w:r w:rsidRPr="00A91583">
        <w:t>exemptions; (c) sign</w:t>
      </w:r>
      <w:r>
        <w:t>s</w:t>
      </w:r>
      <w:r w:rsidRPr="00A91583">
        <w:t xml:space="preserve"> this Security Instrument to assign any </w:t>
      </w:r>
      <w:r>
        <w:t>Miscellaneous Proceeds, R</w:t>
      </w:r>
      <w:r w:rsidRPr="00A91583">
        <w:t>ents</w:t>
      </w:r>
      <w:r w:rsidR="00D22978">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D22978">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3E15377D" w14:textId="157E6154" w:rsidR="00460A3A" w:rsidRDefault="00810CC7" w:rsidP="00460A3A">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D22978">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739CE8B3" w14:textId="17B60CC9" w:rsidR="00810CC7" w:rsidRDefault="00810CC7" w:rsidP="00460A3A">
      <w:pPr>
        <w:widowControl/>
        <w:tabs>
          <w:tab w:val="left" w:pos="0"/>
          <w:tab w:val="left" w:pos="720"/>
          <w:tab w:val="left" w:pos="1440"/>
          <w:tab w:val="left" w:pos="8640"/>
        </w:tabs>
        <w:ind w:firstLine="720"/>
        <w:jc w:val="both"/>
      </w:pPr>
      <w:r w:rsidRPr="00A91583">
        <w:rPr>
          <w:b/>
          <w:bCs/>
        </w:rPr>
        <w:t>15.</w:t>
      </w:r>
      <w:r>
        <w:rPr>
          <w:b/>
          <w:bCs/>
        </w:rPr>
        <w:t xml:space="preserve">  Loan Charges.</w:t>
      </w:r>
    </w:p>
    <w:p w14:paraId="659816E2" w14:textId="4B3F7258" w:rsidR="00810CC7" w:rsidRDefault="00810CC7" w:rsidP="00810CC7">
      <w:pPr>
        <w:widowControl/>
        <w:tabs>
          <w:tab w:val="left" w:pos="0"/>
        </w:tabs>
        <w:ind w:firstLine="720"/>
        <w:jc w:val="both"/>
      </w:pPr>
      <w:r w:rsidRPr="00A91583">
        <w:rPr>
          <w:b/>
          <w:bCs/>
        </w:rPr>
        <w:t>(a)</w:t>
      </w:r>
      <w:r w:rsidRPr="00460A3A">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320DD8">
        <w:t>,</w:t>
      </w:r>
      <w:r w:rsidRPr="00A91583">
        <w:t xml:space="preserve"> and tracking services</w:t>
      </w:r>
      <w:r w:rsidR="002D72D8">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6B2BFAF" w14:textId="41884A84" w:rsidR="00810CC7" w:rsidRDefault="00810CC7" w:rsidP="00810CC7">
      <w:pPr>
        <w:widowControl/>
        <w:tabs>
          <w:tab w:val="left" w:pos="0"/>
        </w:tabs>
        <w:ind w:firstLine="720"/>
        <w:jc w:val="both"/>
      </w:pPr>
      <w:r w:rsidRPr="00A91583">
        <w:rPr>
          <w:b/>
          <w:bCs/>
        </w:rPr>
        <w:t>(b)</w:t>
      </w:r>
      <w:r w:rsidRPr="00460A3A">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D22978">
        <w:t>,</w:t>
      </w:r>
      <w:r w:rsidRPr="00A91583">
        <w:t xml:space="preserve"> and loss mitigation fees</w:t>
      </w:r>
      <w:r>
        <w:t>;</w:t>
      </w:r>
      <w:r w:rsidRPr="00A91583">
        <w:t xml:space="preserve"> and (iii) other related</w:t>
      </w:r>
      <w:r>
        <w:t xml:space="preserve"> fees</w:t>
      </w:r>
      <w:r w:rsidRPr="00A91583">
        <w:t>.</w:t>
      </w:r>
    </w:p>
    <w:p w14:paraId="62705F69" w14:textId="77777777" w:rsidR="00810CC7" w:rsidRDefault="00810CC7" w:rsidP="00810CC7">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681951A9" w14:textId="4BEE927D" w:rsidR="00460A3A" w:rsidRDefault="00810CC7" w:rsidP="00460A3A">
      <w:pPr>
        <w:widowControl/>
        <w:tabs>
          <w:tab w:val="left" w:pos="0"/>
          <w:tab w:val="left" w:pos="720"/>
          <w:tab w:val="left" w:pos="1440"/>
          <w:tab w:val="left" w:pos="8640"/>
        </w:tabs>
        <w:ind w:firstLine="720"/>
        <w:jc w:val="both"/>
      </w:pPr>
      <w:r w:rsidRPr="00A91583">
        <w:rPr>
          <w:b/>
          <w:bCs/>
        </w:rPr>
        <w:t>(d)</w:t>
      </w:r>
      <w:r w:rsidRPr="00460A3A">
        <w:rPr>
          <w:b/>
          <w:bCs/>
        </w:rPr>
        <w:t xml:space="preserve"> </w:t>
      </w:r>
      <w:r w:rsidRPr="00A91583">
        <w:rPr>
          <w:b/>
          <w:bCs/>
        </w:rPr>
        <w:t xml:space="preserve">Savings Clause.  </w:t>
      </w:r>
      <w:r>
        <w:t xml:space="preserve">If Applicable Law sets maximum loan charges, and that law is finally interpreted so that the interest or other loan charges collected or to be collected in connection with </w:t>
      </w:r>
      <w:r>
        <w:lastRenderedPageBreak/>
        <w:t>the Loan exceed the permitted limits, then (</w:t>
      </w:r>
      <w:r w:rsidRPr="00A91583">
        <w:t>i</w:t>
      </w:r>
      <w:r>
        <w:t xml:space="preserve">) any such loan charge </w:t>
      </w:r>
      <w:r w:rsidRPr="00A91583">
        <w:t>will</w:t>
      </w:r>
      <w:r>
        <w:t xml:space="preserve"> be reduced by the amount necessary to reduce the charge to the permitted limit</w:t>
      </w:r>
      <w:r w:rsidR="002D72D8">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37C4D3A8" w14:textId="77777777" w:rsidR="00460A3A" w:rsidRDefault="00810CC7" w:rsidP="00460A3A">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752C237F" w14:textId="77777777" w:rsidR="00460A3A" w:rsidRDefault="00810CC7" w:rsidP="00460A3A">
      <w:pPr>
        <w:widowControl/>
        <w:tabs>
          <w:tab w:val="left" w:pos="0"/>
          <w:tab w:val="left" w:pos="720"/>
          <w:tab w:val="left" w:pos="1440"/>
          <w:tab w:val="left" w:pos="8640"/>
        </w:tabs>
        <w:ind w:firstLine="720"/>
        <w:jc w:val="both"/>
      </w:pPr>
      <w:r w:rsidRPr="00A91583">
        <w:rPr>
          <w:b/>
          <w:bCs/>
        </w:rPr>
        <w:t>(a)</w:t>
      </w:r>
      <w:r w:rsidRPr="002D72D8">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3F3CB98" w14:textId="77777777" w:rsidR="00460A3A" w:rsidRDefault="00810CC7" w:rsidP="00460A3A">
      <w:pPr>
        <w:widowControl/>
        <w:tabs>
          <w:tab w:val="left" w:pos="0"/>
          <w:tab w:val="left" w:pos="720"/>
          <w:tab w:val="left" w:pos="1440"/>
          <w:tab w:val="left" w:pos="8640"/>
        </w:tabs>
        <w:ind w:firstLine="720"/>
        <w:jc w:val="both"/>
      </w:pPr>
      <w:r w:rsidRPr="00A91583">
        <w:rPr>
          <w:b/>
          <w:bCs/>
        </w:rPr>
        <w:t>(b)</w:t>
      </w:r>
      <w:r w:rsidRPr="002D72D8">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0899D63D" w14:textId="77777777" w:rsidR="00460A3A" w:rsidRDefault="00810CC7" w:rsidP="00460A3A">
      <w:pPr>
        <w:widowControl/>
        <w:tabs>
          <w:tab w:val="left" w:pos="0"/>
          <w:tab w:val="left" w:pos="720"/>
          <w:tab w:val="left" w:pos="1440"/>
          <w:tab w:val="left" w:pos="8640"/>
        </w:tabs>
        <w:ind w:firstLine="720"/>
        <w:jc w:val="both"/>
      </w:pPr>
      <w:r w:rsidRPr="00A91583">
        <w:rPr>
          <w:b/>
          <w:bCs/>
        </w:rPr>
        <w:t>(c)</w:t>
      </w:r>
      <w:r w:rsidRPr="002D72D8">
        <w:rPr>
          <w:b/>
          <w:bCs/>
        </w:rPr>
        <w:t xml:space="preserve"> </w:t>
      </w:r>
      <w:r w:rsidRPr="003334CC">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w:t>
      </w:r>
      <w:r w:rsidRPr="00A91583">
        <w:t>ddress</w:t>
      </w:r>
      <w:r>
        <w:t xml:space="preserve">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Notice Address.  Borrower will promptly notify Lender of Borrower’s change of Notice Address, including any changes to Borrower’s Electronic Address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1736FA17" w14:textId="77777777" w:rsidR="00460A3A" w:rsidRDefault="00810CC7" w:rsidP="00460A3A">
      <w:pPr>
        <w:widowControl/>
        <w:tabs>
          <w:tab w:val="left" w:pos="0"/>
          <w:tab w:val="left" w:pos="720"/>
          <w:tab w:val="left" w:pos="1440"/>
          <w:tab w:val="left" w:pos="8640"/>
        </w:tabs>
        <w:ind w:firstLine="720"/>
        <w:jc w:val="both"/>
      </w:pPr>
      <w:r w:rsidRPr="00A91583">
        <w:rPr>
          <w:b/>
          <w:bCs/>
        </w:rPr>
        <w:t>(d)</w:t>
      </w:r>
      <w:r w:rsidRPr="002D72D8">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t>
      </w:r>
      <w:r>
        <w:lastRenderedPageBreak/>
        <w:t>when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7BD4CA34" w14:textId="77777777" w:rsidR="00460A3A" w:rsidRDefault="00810CC7" w:rsidP="00460A3A">
      <w:pPr>
        <w:widowControl/>
        <w:tabs>
          <w:tab w:val="left" w:pos="0"/>
          <w:tab w:val="left" w:pos="720"/>
          <w:tab w:val="left" w:pos="1440"/>
          <w:tab w:val="left" w:pos="8640"/>
        </w:tabs>
        <w:ind w:firstLine="720"/>
        <w:jc w:val="both"/>
      </w:pPr>
      <w:r w:rsidRPr="00A91583">
        <w:rPr>
          <w:b/>
          <w:bCs/>
        </w:rPr>
        <w:t>(e)</w:t>
      </w:r>
      <w:r w:rsidRPr="002D72D8">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w:t>
      </w:r>
      <w:r>
        <w:t xml:space="preserve"> where</w:t>
      </w:r>
      <w:r w:rsidRPr="00A91583">
        <w:t xml:space="preserve"> Borrower</w:t>
      </w:r>
      <w:r>
        <w:t xml:space="preserve"> physically</w:t>
      </w:r>
      <w:r w:rsidRPr="00A91583">
        <w:t xml:space="preserve"> reside</w:t>
      </w:r>
      <w:r>
        <w:t xml:space="preserve">s, </w:t>
      </w:r>
      <w:r w:rsidRPr="00A91583">
        <w:t xml:space="preserve">if different from the Property </w:t>
      </w:r>
      <w:r>
        <w:t>A</w:t>
      </w:r>
      <w:r w:rsidRPr="00A91583">
        <w:t>ddress</w:t>
      </w:r>
      <w:r>
        <w:t>,</w:t>
      </w:r>
      <w:r w:rsidRPr="00A91583">
        <w:t xml:space="preserve"> and notify Lender whenever this address changes.</w:t>
      </w:r>
    </w:p>
    <w:p w14:paraId="04211929" w14:textId="56DBC87C" w:rsidR="00810CC7" w:rsidRDefault="00810CC7" w:rsidP="00460A3A">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460A3A">
        <w:t>State of Georgia</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68DB6C7" w14:textId="249F6FB7" w:rsidR="00460A3A" w:rsidRDefault="00810CC7" w:rsidP="00460A3A">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D22978">
        <w:t>,</w:t>
      </w:r>
      <w:r w:rsidRPr="00A91583">
        <w:t xml:space="preserve"> or provision</w:t>
      </w:r>
      <w:r>
        <w:t>.</w:t>
      </w:r>
    </w:p>
    <w:p w14:paraId="0F86BD6E" w14:textId="326FD010" w:rsidR="00810CC7" w:rsidRDefault="00810CC7" w:rsidP="00460A3A">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F1DEA45" w14:textId="138D7715" w:rsidR="00810CC7" w:rsidRDefault="00810CC7" w:rsidP="00810CC7">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D22978">
        <w:t>,</w:t>
      </w:r>
      <w:r>
        <w:t xml:space="preserve"> or escrow agreement, the intent of which is the transfer of title by Borrower to a purchaser at a future date.</w:t>
      </w:r>
    </w:p>
    <w:p w14:paraId="79B13394" w14:textId="77777777" w:rsidR="00810CC7" w:rsidRDefault="00810CC7" w:rsidP="00810CC7">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606FB888" w14:textId="77777777" w:rsidR="00460A3A" w:rsidRDefault="00810CC7" w:rsidP="00460A3A">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w:t>
      </w:r>
      <w:r w:rsidRPr="00A91583">
        <w:t xml:space="preserve"> protect Lender’s Interest in the Property and/or rights under this Security Instrument</w:t>
      </w:r>
      <w:r>
        <w:t>.</w:t>
      </w:r>
    </w:p>
    <w:p w14:paraId="09508FC7" w14:textId="48A72C2A" w:rsidR="00460A3A" w:rsidRDefault="00810CC7" w:rsidP="00460A3A">
      <w:pPr>
        <w:widowControl/>
        <w:tabs>
          <w:tab w:val="left" w:pos="0"/>
          <w:tab w:val="left" w:pos="720"/>
          <w:tab w:val="left" w:pos="1440"/>
          <w:tab w:val="left" w:pos="8640"/>
        </w:tabs>
        <w:ind w:firstLine="720"/>
        <w:jc w:val="both"/>
      </w:pPr>
      <w:r w:rsidRPr="00A91583">
        <w:rPr>
          <w:b/>
          <w:bCs/>
        </w:rPr>
        <w:lastRenderedPageBreak/>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0FC16FDB" w14:textId="77777777" w:rsidR="00460A3A" w:rsidRDefault="00810CC7" w:rsidP="00460A3A">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3A82A4CB" w14:textId="4306575B" w:rsidR="00460A3A" w:rsidRDefault="00810CC7" w:rsidP="00460A3A">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CD2A16">
        <w:t>,</w:t>
      </w:r>
      <w:r>
        <w:t xml:space="preserve">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1A798F2A" w14:textId="77777777" w:rsidR="00460A3A" w:rsidRDefault="00810CC7" w:rsidP="00460A3A">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67C31C66" w14:textId="77777777" w:rsidR="00460A3A" w:rsidRDefault="00810CC7" w:rsidP="00460A3A">
      <w:pPr>
        <w:widowControl/>
        <w:tabs>
          <w:tab w:val="left" w:pos="0"/>
          <w:tab w:val="left" w:pos="720"/>
          <w:tab w:val="left" w:pos="1440"/>
          <w:tab w:val="left" w:pos="8640"/>
        </w:tabs>
        <w:ind w:firstLine="720"/>
        <w:jc w:val="both"/>
      </w:pPr>
      <w:r w:rsidRPr="00A91583">
        <w:rPr>
          <w:b/>
          <w:bCs/>
        </w:rPr>
        <w:t>22</w:t>
      </w:r>
      <w:r w:rsidRPr="0076505E">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 xml:space="preserve">. </w:t>
      </w:r>
      <w:r w:rsidRPr="00A91583">
        <w:t xml:space="preserve"> Borrower understands that the Loan Servicer or other authorized representative of Lender has the right and authority to take any such action.</w:t>
      </w:r>
    </w:p>
    <w:p w14:paraId="3ECBB7E1" w14:textId="77777777" w:rsidR="00460A3A" w:rsidRDefault="00810CC7" w:rsidP="00460A3A">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39223134" w14:textId="77777777" w:rsidR="00460A3A" w:rsidRDefault="00810CC7" w:rsidP="00460A3A">
      <w:pPr>
        <w:widowControl/>
        <w:tabs>
          <w:tab w:val="left" w:pos="0"/>
          <w:tab w:val="left" w:pos="720"/>
          <w:tab w:val="left" w:pos="1440"/>
          <w:tab w:val="left" w:pos="8640"/>
        </w:tabs>
        <w:ind w:firstLine="720"/>
        <w:jc w:val="both"/>
      </w:pPr>
      <w:r w:rsidRPr="00A91583">
        <w:rPr>
          <w:b/>
          <w:bCs/>
        </w:rPr>
        <w:t>23.</w:t>
      </w:r>
      <w:r w:rsidRPr="0076505E">
        <w:rPr>
          <w:b/>
          <w:bCs/>
        </w:rPr>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w:t>
      </w:r>
      <w:r>
        <w:lastRenderedPageBreak/>
        <w:t xml:space="preserve">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481648AD" w14:textId="77777777" w:rsidR="00460A3A" w:rsidRDefault="00810CC7" w:rsidP="00460A3A">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7DCA91C6" w14:textId="655204DD" w:rsidR="00810CC7" w:rsidRDefault="00810CC7" w:rsidP="00460A3A">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CD2A16">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5F47560F" w14:textId="77777777" w:rsidR="00810CC7" w:rsidRDefault="00810CC7" w:rsidP="00810CC7">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EBD647A" w14:textId="67AB0E3B" w:rsidR="00810CC7" w:rsidRDefault="00810CC7" w:rsidP="00810CC7">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CD2A16">
        <w:t>,</w:t>
      </w:r>
      <w:r>
        <w:t xml:space="preserve"> or threat of release of any Hazardous Substance; and (</w:t>
      </w:r>
      <w:r w:rsidRPr="00A91583">
        <w:t>iii</w:t>
      </w:r>
      <w:r>
        <w:t>) any condition caused by the presence, use</w:t>
      </w:r>
      <w:r w:rsidR="00CD2A16">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2C46CCB" w14:textId="77777777" w:rsidR="00810CC7" w:rsidRDefault="00810CC7" w:rsidP="00810CC7">
      <w:pPr>
        <w:widowControl/>
        <w:tabs>
          <w:tab w:val="left" w:pos="0"/>
          <w:tab w:val="left" w:pos="720"/>
          <w:tab w:val="left" w:pos="1440"/>
          <w:tab w:val="left" w:pos="8640"/>
        </w:tabs>
        <w:ind w:firstLine="720"/>
        <w:jc w:val="both"/>
      </w:pPr>
      <w:r w:rsidRPr="00D74AEC">
        <w:rPr>
          <w:b/>
          <w:bCs/>
        </w:rPr>
        <w:t xml:space="preserve">25.  Electronic Note Signed with Borrower’s Electronic Signature.  </w:t>
      </w:r>
      <w:r w:rsidRPr="00D74AE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t>ed</w:t>
      </w:r>
      <w:r w:rsidRPr="00D74AE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D74AEC">
        <w:t>.</w:t>
      </w:r>
    </w:p>
    <w:p w14:paraId="548E84BB" w14:textId="77777777" w:rsidR="00810CC7" w:rsidRDefault="00810CC7" w:rsidP="00810CC7">
      <w:pPr>
        <w:widowControl/>
        <w:tabs>
          <w:tab w:val="left" w:pos="0"/>
          <w:tab w:val="left" w:pos="720"/>
          <w:tab w:val="left" w:pos="1440"/>
          <w:tab w:val="left" w:pos="8640"/>
        </w:tabs>
        <w:ind w:firstLine="720"/>
        <w:jc w:val="both"/>
      </w:pPr>
    </w:p>
    <w:p w14:paraId="7A86E3BB" w14:textId="77777777" w:rsidR="00810CC7" w:rsidRDefault="00810CC7" w:rsidP="00810CC7">
      <w:pPr>
        <w:widowControl/>
        <w:tabs>
          <w:tab w:val="left" w:pos="0"/>
          <w:tab w:val="left" w:pos="720"/>
          <w:tab w:val="left" w:pos="1440"/>
          <w:tab w:val="left" w:pos="8640"/>
        </w:tabs>
        <w:ind w:firstLine="720"/>
        <w:jc w:val="both"/>
      </w:pPr>
      <w:r>
        <w:t>NON-UNIFORM COVENANTS.  Borrower and Lender further covenant and agree as follows:</w:t>
      </w:r>
    </w:p>
    <w:p w14:paraId="23DB690F" w14:textId="77777777" w:rsidR="00810CC7" w:rsidRDefault="00810CC7" w:rsidP="00810CC7">
      <w:pPr>
        <w:widowControl/>
        <w:tabs>
          <w:tab w:val="left" w:pos="0"/>
          <w:tab w:val="left" w:pos="720"/>
          <w:tab w:val="left" w:pos="1440"/>
          <w:tab w:val="left" w:pos="8640"/>
        </w:tabs>
        <w:ind w:firstLine="720"/>
        <w:jc w:val="both"/>
        <w:rPr>
          <w:b/>
          <w:bCs/>
        </w:rPr>
      </w:pPr>
      <w:r w:rsidRPr="00D74AEC">
        <w:rPr>
          <w:b/>
          <w:bCs/>
        </w:rPr>
        <w:t>26.</w:t>
      </w:r>
      <w:r>
        <w:rPr>
          <w:b/>
          <w:bCs/>
        </w:rPr>
        <w:t xml:space="preserve">  Acceleration; Remedies.</w:t>
      </w:r>
    </w:p>
    <w:p w14:paraId="335A1C1F" w14:textId="50562F68" w:rsidR="00810CC7" w:rsidRPr="003129A0" w:rsidRDefault="00810CC7" w:rsidP="00810CC7">
      <w:pPr>
        <w:widowControl/>
        <w:tabs>
          <w:tab w:val="left" w:pos="0"/>
          <w:tab w:val="left" w:pos="720"/>
          <w:tab w:val="left" w:pos="1440"/>
          <w:tab w:val="left" w:pos="8640"/>
        </w:tabs>
        <w:ind w:firstLine="720"/>
        <w:jc w:val="both"/>
      </w:pPr>
      <w:r w:rsidRPr="00D74AEC">
        <w:rPr>
          <w:b/>
          <w:bCs/>
        </w:rPr>
        <w:t>(a) Notice of Default.</w:t>
      </w:r>
      <w:r>
        <w:t xml:space="preserve">  </w:t>
      </w:r>
      <w:r w:rsidRPr="003129A0">
        <w:t>Lender will give a notice of Default to Borrower prior to acceleration following Borrower’s Default, except that such notice of Default will not be sent when Lender exercises its right under Section 19 unless Applicable Law provides otherwise.  The notice will specify</w:t>
      </w:r>
      <w:r>
        <w:t>, in addition to any other information required by Applicable Law</w:t>
      </w:r>
      <w:r w:rsidRPr="003129A0">
        <w:t xml:space="preserve">: (i) the Default; (ii) the action required to cure the Default; (iii) a date, not less than 30 days </w:t>
      </w:r>
      <w:r>
        <w:t xml:space="preserve">(or as otherwise specified by Applicable Law) </w:t>
      </w:r>
      <w:r w:rsidRPr="003129A0">
        <w:t xml:space="preserve">from the date the notice is given to Borrower, by which the Default must be cured; (iv) that failure to cure the Default on or before the date specified in the notice may result in acceleration of the sums secured by this Security Instrument and sale of the Property; (v) Borrower’s right to reinstate after acceleration; and (vi) </w:t>
      </w:r>
      <w:r w:rsidR="00460A3A">
        <w:t>Borrower’s</w:t>
      </w:r>
      <w:r w:rsidR="00460A3A" w:rsidRPr="003129A0">
        <w:t xml:space="preserve"> </w:t>
      </w:r>
      <w:r w:rsidRPr="003129A0">
        <w:t xml:space="preserve">right to bring a court action to </w:t>
      </w:r>
      <w:r>
        <w:t xml:space="preserve">deny the </w:t>
      </w:r>
      <w:r w:rsidRPr="003129A0">
        <w:t xml:space="preserve">existence of a Default or </w:t>
      </w:r>
      <w:r>
        <w:t xml:space="preserve">to assert </w:t>
      </w:r>
      <w:r w:rsidRPr="003129A0">
        <w:t>any other defense of Borrower to acceleration and sale.</w:t>
      </w:r>
    </w:p>
    <w:p w14:paraId="36836E55" w14:textId="77777777" w:rsidR="00460A3A" w:rsidRDefault="00810CC7" w:rsidP="00460A3A">
      <w:pPr>
        <w:widowControl/>
        <w:tabs>
          <w:tab w:val="left" w:pos="0"/>
          <w:tab w:val="left" w:pos="720"/>
          <w:tab w:val="left" w:pos="1440"/>
          <w:tab w:val="left" w:pos="8640"/>
        </w:tabs>
        <w:ind w:firstLine="720"/>
        <w:jc w:val="both"/>
      </w:pPr>
      <w:r w:rsidRPr="00D74AEC">
        <w:rPr>
          <w:b/>
          <w:bCs/>
        </w:rPr>
        <w:t>(b) Acceleration; Power of Sale; Expenses.</w:t>
      </w:r>
      <w:r w:rsidRPr="00D74AEC">
        <w:t xml:space="preserve">  </w:t>
      </w:r>
      <w:r>
        <w:t xml:space="preserve">If the Default is not cured on or before the date specified in the notice, Lender may require immediate payment in full of all sums secured by this Security Instrument without further demand and may invoke the power of sale </w:t>
      </w:r>
      <w:r>
        <w:rPr>
          <w:bCs/>
        </w:rPr>
        <w:t xml:space="preserve">granted by Borrower </w:t>
      </w:r>
      <w:r>
        <w:t xml:space="preserve">and any other remedies permitted by Applicable Law.  </w:t>
      </w:r>
      <w:r w:rsidRPr="0024606C">
        <w:rPr>
          <w:bCs/>
        </w:rPr>
        <w:t xml:space="preserve">Borrower appoints Lender the agent and attorney-in-fact for Borrower to exercise the power of sale.  Lender will </w:t>
      </w:r>
      <w:r>
        <w:t>be entitled to collect all expenses incurred in pursuing the remedies provided in this Section 26, including, but not limited to: (i) reasonable attorneys’ fees and costs; (ii) property inspection and valuation fees; and (iii) other fees incurred to protect Lender’s interest in the Property and/or rights under this Security Instrument.</w:t>
      </w:r>
    </w:p>
    <w:p w14:paraId="457578D5" w14:textId="6B2C7AE2" w:rsidR="00810CC7" w:rsidRPr="003129A0" w:rsidRDefault="00810CC7" w:rsidP="00460A3A">
      <w:pPr>
        <w:widowControl/>
        <w:tabs>
          <w:tab w:val="left" w:pos="0"/>
          <w:tab w:val="left" w:pos="720"/>
          <w:tab w:val="left" w:pos="1440"/>
          <w:tab w:val="left" w:pos="8640"/>
        </w:tabs>
        <w:ind w:firstLine="720"/>
        <w:jc w:val="both"/>
      </w:pPr>
      <w:r w:rsidRPr="00D74AEC">
        <w:rPr>
          <w:b/>
          <w:bCs/>
        </w:rPr>
        <w:t>(c) Notice of Sale; Sale of Property.</w:t>
      </w:r>
      <w:r w:rsidRPr="00D74AEC">
        <w:t xml:space="preserve">  </w:t>
      </w:r>
      <w:r>
        <w:t xml:space="preserve">If Lender invokes the power of sale, Lender </w:t>
      </w:r>
      <w:r w:rsidRPr="0024606C">
        <w:rPr>
          <w:bCs/>
        </w:rPr>
        <w:t>will give a copy of a</w:t>
      </w:r>
      <w:r>
        <w:t xml:space="preserve"> notice of sale</w:t>
      </w:r>
      <w:r w:rsidRPr="0024606C">
        <w:rPr>
          <w:bCs/>
        </w:rPr>
        <w:t xml:space="preserve"> by public advertisement for the time and in the manner prescribed</w:t>
      </w:r>
      <w:r>
        <w:t xml:space="preserve"> by Applicable Law.  </w:t>
      </w:r>
      <w:r w:rsidRPr="0024606C">
        <w:rPr>
          <w:bCs/>
        </w:rPr>
        <w:t>Lender</w:t>
      </w:r>
      <w:r>
        <w:t xml:space="preserve">, without </w:t>
      </w:r>
      <w:r w:rsidRPr="0024606C">
        <w:rPr>
          <w:bCs/>
        </w:rPr>
        <w:t xml:space="preserve">further </w:t>
      </w:r>
      <w:r>
        <w:t xml:space="preserve">demand on Borrower, will sell the Property at public auction to the highest bidder at the time and place and under the terms designated in the notice of sale in one or more parcels and in any order </w:t>
      </w:r>
      <w:r w:rsidRPr="0024606C">
        <w:rPr>
          <w:bCs/>
        </w:rPr>
        <w:t xml:space="preserve">Lender determines.  </w:t>
      </w:r>
      <w:r>
        <w:t>Lender or its designee may purchase the Property at any sale.</w:t>
      </w:r>
    </w:p>
    <w:p w14:paraId="46A96695" w14:textId="24731F4C" w:rsidR="00810CC7" w:rsidRPr="0024606C" w:rsidRDefault="00810CC7" w:rsidP="00810CC7">
      <w:pPr>
        <w:pStyle w:val="BodyTextIndent2"/>
        <w:widowControl/>
        <w:rPr>
          <w:bCs/>
        </w:rPr>
      </w:pPr>
      <w:r w:rsidRPr="0021423F">
        <w:rPr>
          <w:b/>
          <w:bCs/>
        </w:rPr>
        <w:t>(d) Conveyance of Property; Proceeds of Sale; Surrender of Possession.</w:t>
      </w:r>
      <w:r w:rsidRPr="00D74AEC">
        <w:rPr>
          <w:b/>
          <w:bCs/>
        </w:rPr>
        <w:t xml:space="preserve"> </w:t>
      </w:r>
      <w:r w:rsidRPr="00D74AEC">
        <w:t xml:space="preserve"> </w:t>
      </w:r>
      <w:r>
        <w:t xml:space="preserve">Lender will convey to the purchaser </w:t>
      </w:r>
      <w:r w:rsidRPr="0024606C">
        <w:rPr>
          <w:bCs/>
        </w:rPr>
        <w:t xml:space="preserve">indefeasible title to the Property, and Borrower hereby appoints Lender </w:t>
      </w:r>
      <w:r>
        <w:rPr>
          <w:bCs/>
        </w:rPr>
        <w:t xml:space="preserve">as </w:t>
      </w:r>
      <w:r w:rsidRPr="0024606C">
        <w:rPr>
          <w:bCs/>
        </w:rPr>
        <w:t>Borrower's agent and attorney-in-fact to make such conveyance</w:t>
      </w:r>
      <w:r>
        <w:t xml:space="preserve">.  The recitals in the </w:t>
      </w:r>
      <w:r w:rsidRPr="0024606C">
        <w:rPr>
          <w:bCs/>
        </w:rPr>
        <w:t>Lender</w:t>
      </w:r>
      <w:r>
        <w:t xml:space="preserve">’s deed will be prima facie evidence of the truth of the statements made </w:t>
      </w:r>
      <w:r w:rsidRPr="0024606C">
        <w:rPr>
          <w:bCs/>
        </w:rPr>
        <w:t>in that deed.  Borrower c</w:t>
      </w:r>
      <w:r>
        <w:rPr>
          <w:bCs/>
        </w:rPr>
        <w:t>ovenants and agrees that Lender</w:t>
      </w:r>
      <w:r>
        <w:t xml:space="preserve"> apply the proceeds of the sale in the following order: (i) to all expenses of the sale, including, but not limited to, reasonable attorneys’ fees and costs; (ii) to all sums secured by this Security Instrument; and (iii) any excess to the person or persons legally entitled to it.  </w:t>
      </w:r>
      <w:r w:rsidRPr="0024606C">
        <w:rPr>
          <w:bCs/>
        </w:rPr>
        <w:t>The power and agency granted are coupled with an interest, are irrevocable by death or otherwise and are cumulative to the remedies for collection of debt as provided by Applicable Law.</w:t>
      </w:r>
    </w:p>
    <w:p w14:paraId="5AF4E75B" w14:textId="28C75A3A" w:rsidR="00460A3A" w:rsidRDefault="00810CC7" w:rsidP="00460A3A">
      <w:pPr>
        <w:widowControl/>
        <w:tabs>
          <w:tab w:val="left" w:pos="0"/>
          <w:tab w:val="left" w:pos="720"/>
          <w:tab w:val="left" w:pos="1440"/>
          <w:tab w:val="left" w:pos="8640"/>
        </w:tabs>
        <w:ind w:firstLine="720"/>
        <w:jc w:val="both"/>
        <w:rPr>
          <w:bCs/>
        </w:rPr>
      </w:pPr>
      <w:r w:rsidRPr="0024606C">
        <w:rPr>
          <w:bCs/>
        </w:rPr>
        <w:t>If the Property is sold pursuant to this Section</w:t>
      </w:r>
      <w:r w:rsidR="00C35E4F">
        <w:rPr>
          <w:bCs/>
        </w:rPr>
        <w:t xml:space="preserve"> </w:t>
      </w:r>
      <w:r>
        <w:rPr>
          <w:bCs/>
        </w:rPr>
        <w:t>26</w:t>
      </w:r>
      <w:r w:rsidRPr="0024606C">
        <w:rPr>
          <w:bCs/>
        </w:rPr>
        <w:t xml:space="preserve">, Borrower, or any person holding possession of the Property through Borrower, </w:t>
      </w:r>
      <w:r>
        <w:rPr>
          <w:bCs/>
        </w:rPr>
        <w:t xml:space="preserve">will </w:t>
      </w:r>
      <w:r w:rsidRPr="0024606C">
        <w:rPr>
          <w:bCs/>
        </w:rPr>
        <w:t xml:space="preserve">immediately surrender possession of the Property to the purchaser at the sale.  If possession is not surrendered, Borrower or such person </w:t>
      </w:r>
      <w:r>
        <w:rPr>
          <w:bCs/>
        </w:rPr>
        <w:t xml:space="preserve">will </w:t>
      </w:r>
      <w:r w:rsidRPr="0024606C">
        <w:rPr>
          <w:bCs/>
        </w:rPr>
        <w:t>be a tenant holding over and may be dispossessed in accordance with Applicable Law.</w:t>
      </w:r>
    </w:p>
    <w:p w14:paraId="3EC8C5A5" w14:textId="77777777" w:rsidR="00460A3A" w:rsidRDefault="00810CC7" w:rsidP="00460A3A">
      <w:pPr>
        <w:widowControl/>
        <w:tabs>
          <w:tab w:val="left" w:pos="0"/>
          <w:tab w:val="left" w:pos="720"/>
          <w:tab w:val="left" w:pos="1440"/>
          <w:tab w:val="left" w:pos="8640"/>
        </w:tabs>
        <w:ind w:firstLine="720"/>
        <w:jc w:val="both"/>
      </w:pPr>
      <w:r w:rsidRPr="00D74AEC">
        <w:rPr>
          <w:b/>
          <w:bCs/>
        </w:rPr>
        <w:t>27.</w:t>
      </w:r>
      <w:r>
        <w:rPr>
          <w:b/>
          <w:bCs/>
        </w:rPr>
        <w:t xml:space="preserve">  Release.</w:t>
      </w:r>
      <w:r>
        <w:t xml:space="preserve">  Upon payment of all sums secured by this Security Instrument, Lender will cancel this Security Instrument.  Borrower </w:t>
      </w:r>
      <w:r w:rsidRPr="00D74AEC">
        <w:t>will</w:t>
      </w:r>
      <w:r>
        <w:t xml:space="preserve"> pay any recordation costs</w:t>
      </w:r>
      <w:r w:rsidRPr="00D74AEC">
        <w:t xml:space="preserve"> associated with such release</w:t>
      </w:r>
      <w:r>
        <w:t xml:space="preserve">.  Lender may charge Borrower a fee for releasing this Security Instrument, but only if the </w:t>
      </w:r>
      <w:r>
        <w:lastRenderedPageBreak/>
        <w:t>fee is paid to a third party for services rendered and the charging of the fee is permitted under Applicable Law.</w:t>
      </w:r>
    </w:p>
    <w:p w14:paraId="19BAF731" w14:textId="06A68F01" w:rsidR="00810CC7" w:rsidRDefault="00810CC7" w:rsidP="00460A3A">
      <w:pPr>
        <w:widowControl/>
        <w:tabs>
          <w:tab w:val="left" w:pos="0"/>
          <w:tab w:val="left" w:pos="720"/>
          <w:tab w:val="left" w:pos="1440"/>
          <w:tab w:val="left" w:pos="8640"/>
        </w:tabs>
        <w:ind w:firstLine="720"/>
        <w:jc w:val="both"/>
      </w:pPr>
      <w:r>
        <w:rPr>
          <w:b/>
          <w:bCs/>
        </w:rPr>
        <w:t>28.  Waiver of Homestead.</w:t>
      </w:r>
      <w:r>
        <w:t xml:space="preserve">  Borrower waives all rights of homestead exemption in the Property.  This provision does not prevent Borrower from filing a property tax homestead exemption.</w:t>
      </w:r>
    </w:p>
    <w:p w14:paraId="34A9DA49" w14:textId="37533232" w:rsidR="00810CC7" w:rsidRDefault="00810CC7" w:rsidP="00810CC7">
      <w:pPr>
        <w:pStyle w:val="1"/>
        <w:widowControl/>
        <w:numPr>
          <w:ilvl w:val="0"/>
          <w:numId w:val="0"/>
        </w:numPr>
        <w:tabs>
          <w:tab w:val="left" w:pos="0"/>
          <w:tab w:val="left" w:pos="1440"/>
          <w:tab w:val="left" w:pos="8640"/>
        </w:tabs>
        <w:ind w:firstLine="720"/>
        <w:jc w:val="both"/>
      </w:pPr>
      <w:r>
        <w:rPr>
          <w:b/>
          <w:bCs/>
        </w:rPr>
        <w:t xml:space="preserve">29. </w:t>
      </w:r>
      <w:r w:rsidR="00460A3A">
        <w:rPr>
          <w:b/>
          <w:bCs/>
        </w:rPr>
        <w:t xml:space="preserve"> </w:t>
      </w:r>
      <w:r>
        <w:rPr>
          <w:b/>
          <w:bCs/>
        </w:rPr>
        <w:t>Assumption Not a Novation.</w:t>
      </w:r>
      <w:r>
        <w:t xml:space="preserve">  Lender’s acceptance of an assumption of the obligations of this Security Instrument and the Note, and any release of Borrower in connection with such assumption, will not constitute a novation.</w:t>
      </w:r>
    </w:p>
    <w:p w14:paraId="7327E0EF" w14:textId="77777777" w:rsidR="00810CC7" w:rsidRDefault="00810CC7" w:rsidP="00810CC7">
      <w:pPr>
        <w:pStyle w:val="1"/>
        <w:widowControl/>
        <w:numPr>
          <w:ilvl w:val="0"/>
          <w:numId w:val="0"/>
        </w:numPr>
        <w:tabs>
          <w:tab w:val="left" w:pos="0"/>
          <w:tab w:val="left" w:pos="720"/>
          <w:tab w:val="left" w:pos="1440"/>
          <w:tab w:val="left" w:pos="8640"/>
        </w:tabs>
        <w:ind w:firstLine="720"/>
        <w:jc w:val="both"/>
      </w:pPr>
      <w:r>
        <w:rPr>
          <w:b/>
          <w:bCs/>
        </w:rPr>
        <w:t>30.  Security Deed.</w:t>
      </w:r>
      <w:r>
        <w:t xml:space="preserve">  This conveyance is to be construed under the existing laws of the State of Georgia as a deed passing title, and not as a mortgage, and is intended to secure the payment of all sums </w:t>
      </w:r>
      <w:r w:rsidRPr="008A4868">
        <w:t>secured by this Security Instrument.</w:t>
      </w:r>
    </w:p>
    <w:p w14:paraId="5BED166D" w14:textId="77777777" w:rsidR="00810CC7" w:rsidRDefault="00810CC7" w:rsidP="00810CC7">
      <w:pPr>
        <w:widowControl/>
        <w:tabs>
          <w:tab w:val="left" w:pos="0"/>
          <w:tab w:val="left" w:pos="720"/>
          <w:tab w:val="left" w:pos="1440"/>
          <w:tab w:val="left" w:pos="8640"/>
        </w:tabs>
        <w:ind w:firstLine="720"/>
        <w:jc w:val="both"/>
      </w:pPr>
    </w:p>
    <w:p w14:paraId="31823920" w14:textId="2D17FF5A" w:rsidR="00810CC7" w:rsidRDefault="00810CC7" w:rsidP="00810CC7">
      <w:pPr>
        <w:widowControl/>
        <w:tabs>
          <w:tab w:val="left" w:pos="0"/>
          <w:tab w:val="left" w:pos="720"/>
          <w:tab w:val="left" w:pos="1440"/>
          <w:tab w:val="left" w:pos="8640"/>
        </w:tabs>
        <w:ind w:firstLine="720"/>
        <w:jc w:val="both"/>
      </w:pPr>
      <w:r>
        <w:t>BORROWER ACCEPTS AND AGREES to the terms and covenants contained in this Security Instrument and in any Rider signed by Borrower and recorded with it.</w:t>
      </w:r>
    </w:p>
    <w:p w14:paraId="6BD65F2F" w14:textId="77777777" w:rsidR="00810CC7" w:rsidRDefault="00810CC7" w:rsidP="00810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0E70C2" w14:textId="77777777" w:rsidR="00810CC7" w:rsidRDefault="00810CC7" w:rsidP="00810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IN WITNESS WHEREOF, Borrower has signed and sealed this Security Instrument.</w:t>
      </w:r>
    </w:p>
    <w:p w14:paraId="37087E7F" w14:textId="77777777" w:rsidR="00810CC7" w:rsidRDefault="00810CC7" w:rsidP="00810CC7">
      <w:pPr>
        <w:widowControl/>
        <w:tabs>
          <w:tab w:val="left" w:pos="0"/>
          <w:tab w:val="left" w:pos="720"/>
          <w:tab w:val="left" w:pos="1440"/>
          <w:tab w:val="left" w:pos="8640"/>
        </w:tabs>
        <w:jc w:val="both"/>
      </w:pPr>
    </w:p>
    <w:p w14:paraId="5BE99491" w14:textId="2D231544" w:rsidR="00810CC7" w:rsidRDefault="00810CC7" w:rsidP="00810CC7">
      <w:pPr>
        <w:widowControl/>
        <w:tabs>
          <w:tab w:val="left" w:pos="0"/>
          <w:tab w:val="left" w:pos="720"/>
          <w:tab w:val="left" w:pos="1440"/>
          <w:tab w:val="left" w:pos="8640"/>
        </w:tabs>
        <w:jc w:val="both"/>
      </w:pPr>
      <w:r>
        <w:t>Signed, sealed</w:t>
      </w:r>
      <w:r w:rsidR="00A9072F">
        <w:t>,</w:t>
      </w:r>
      <w:r>
        <w:t xml:space="preserve"> and delivered in the presence of:</w:t>
      </w:r>
    </w:p>
    <w:p w14:paraId="2AF574FD" w14:textId="77777777" w:rsidR="00810CC7" w:rsidRDefault="00810CC7" w:rsidP="00810CC7">
      <w:pPr>
        <w:widowControl/>
        <w:tabs>
          <w:tab w:val="left" w:pos="0"/>
          <w:tab w:val="left" w:pos="720"/>
          <w:tab w:val="left" w:pos="1440"/>
          <w:tab w:val="left" w:pos="8640"/>
        </w:tabs>
        <w:jc w:val="both"/>
      </w:pPr>
    </w:p>
    <w:p w14:paraId="2595E07C" w14:textId="77777777" w:rsidR="00810CC7" w:rsidRDefault="00810CC7" w:rsidP="00810CC7">
      <w:pPr>
        <w:widowControl/>
        <w:tabs>
          <w:tab w:val="left" w:pos="0"/>
          <w:tab w:val="left" w:pos="720"/>
          <w:tab w:val="left" w:pos="1440"/>
          <w:tab w:val="left" w:pos="8640"/>
        </w:tabs>
        <w:jc w:val="both"/>
      </w:pPr>
    </w:p>
    <w:p w14:paraId="01D1AEF8" w14:textId="77777777" w:rsidR="00810CC7" w:rsidRDefault="00810CC7" w:rsidP="00810CC7">
      <w:pPr>
        <w:widowControl/>
        <w:tabs>
          <w:tab w:val="left" w:pos="0"/>
          <w:tab w:val="left" w:pos="720"/>
          <w:tab w:val="left" w:pos="1440"/>
          <w:tab w:val="left" w:pos="4500"/>
          <w:tab w:val="right" w:pos="9360"/>
        </w:tabs>
        <w:jc w:val="both"/>
      </w:pPr>
      <w:r>
        <w:t>__________________________________</w:t>
      </w:r>
      <w:r>
        <w:tab/>
      </w:r>
      <w:r>
        <w:tab/>
        <w:t>____________________________ (Seal)</w:t>
      </w:r>
    </w:p>
    <w:p w14:paraId="6432233A" w14:textId="1555DC29" w:rsidR="00810CC7" w:rsidRDefault="00810CC7" w:rsidP="00810CC7">
      <w:pPr>
        <w:widowControl/>
        <w:tabs>
          <w:tab w:val="right" w:pos="9360"/>
        </w:tabs>
      </w:pPr>
      <w:r>
        <w:t>Unofficial Witness</w:t>
      </w:r>
      <w:r>
        <w:tab/>
        <w:t>-Borrower</w:t>
      </w:r>
    </w:p>
    <w:p w14:paraId="727E5EAE" w14:textId="77777777" w:rsidR="00810CC7" w:rsidRDefault="00810CC7" w:rsidP="00810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033EA8" w14:textId="0BC8AA6B" w:rsidR="00810CC7" w:rsidRDefault="00810CC7" w:rsidP="00810CC7">
      <w:pPr>
        <w:widowControl/>
        <w:tabs>
          <w:tab w:val="right" w:pos="9360"/>
        </w:tabs>
      </w:pPr>
      <w:r>
        <w:t>__________________________________</w:t>
      </w:r>
      <w:r>
        <w:tab/>
        <w:t>____________________________</w:t>
      </w:r>
      <w:r w:rsidRPr="00D74AEC">
        <w:t xml:space="preserve"> </w:t>
      </w:r>
      <w:r>
        <w:t>(Seal)</w:t>
      </w:r>
    </w:p>
    <w:p w14:paraId="1887A034" w14:textId="64D332EF" w:rsidR="00810CC7" w:rsidRDefault="00810CC7" w:rsidP="00810CC7">
      <w:pPr>
        <w:widowControl/>
        <w:tabs>
          <w:tab w:val="right" w:pos="9360"/>
        </w:tabs>
        <w:jc w:val="both"/>
      </w:pPr>
      <w:r>
        <w:tab/>
        <w:t>-Borrower</w:t>
      </w:r>
    </w:p>
    <w:p w14:paraId="2619B765" w14:textId="77777777" w:rsidR="00810CC7" w:rsidRDefault="00810CC7" w:rsidP="00810CC7">
      <w:pPr>
        <w:widowControl/>
        <w:tabs>
          <w:tab w:val="right" w:pos="9360"/>
        </w:tabs>
        <w:jc w:val="both"/>
      </w:pPr>
    </w:p>
    <w:p w14:paraId="439D62A0" w14:textId="77777777" w:rsidR="00810CC7" w:rsidRDefault="00810CC7" w:rsidP="00810CC7">
      <w:pPr>
        <w:widowControl/>
        <w:tabs>
          <w:tab w:val="right" w:pos="9360"/>
        </w:tabs>
        <w:jc w:val="both"/>
      </w:pPr>
    </w:p>
    <w:p w14:paraId="07DD722A" w14:textId="09590FD6" w:rsidR="00810CC7" w:rsidRDefault="00810CC7" w:rsidP="00810CC7">
      <w:pPr>
        <w:widowControl/>
        <w:tabs>
          <w:tab w:val="right" w:pos="9360"/>
        </w:tabs>
        <w:jc w:val="both"/>
      </w:pPr>
      <w:r>
        <w:t>Notary Public</w:t>
      </w:r>
    </w:p>
    <w:p w14:paraId="55716729" w14:textId="2C3E7B6D" w:rsidR="00810CC7" w:rsidRDefault="00810CC7" w:rsidP="00810CC7">
      <w:pPr>
        <w:widowControl/>
        <w:tabs>
          <w:tab w:val="right" w:pos="9360"/>
        </w:tabs>
        <w:jc w:val="both"/>
      </w:pPr>
    </w:p>
    <w:p w14:paraId="7A8F68AE" w14:textId="693FFAE0" w:rsidR="00810CC7" w:rsidRDefault="00810CC7" w:rsidP="00810CC7">
      <w:pPr>
        <w:widowControl/>
        <w:tabs>
          <w:tab w:val="right" w:pos="9360"/>
        </w:tabs>
        <w:jc w:val="both"/>
      </w:pPr>
      <w:r>
        <w:t>My Commission expires:</w:t>
      </w:r>
    </w:p>
    <w:p w14:paraId="6AAFE4C7" w14:textId="0679CBB4" w:rsidR="00810CC7" w:rsidRDefault="00810CC7" w:rsidP="00810CC7">
      <w:pPr>
        <w:widowControl/>
        <w:tabs>
          <w:tab w:val="right" w:pos="9360"/>
        </w:tabs>
        <w:jc w:val="both"/>
      </w:pPr>
      <w:r>
        <w:t>[NOTARY SEAL]</w:t>
      </w:r>
    </w:p>
    <w:p w14:paraId="78E89303" w14:textId="77777777" w:rsidR="00810CC7" w:rsidRDefault="00810CC7" w:rsidP="00810CC7">
      <w:pPr>
        <w:widowControl/>
        <w:tabs>
          <w:tab w:val="right" w:pos="9360"/>
        </w:tabs>
        <w:jc w:val="both"/>
      </w:pPr>
    </w:p>
    <w:p w14:paraId="0D5CC970" w14:textId="77777777" w:rsidR="00810CC7" w:rsidRDefault="00810CC7" w:rsidP="00810CC7">
      <w:pPr>
        <w:widowControl/>
        <w:tabs>
          <w:tab w:val="right" w:pos="9360"/>
        </w:tabs>
        <w:jc w:val="both"/>
      </w:pPr>
    </w:p>
    <w:p w14:paraId="3BA87E2B" w14:textId="19EBC280" w:rsidR="00810CC7" w:rsidRDefault="00810CC7" w:rsidP="00460A3A">
      <w:pPr>
        <w:widowControl/>
        <w:tabs>
          <w:tab w:val="center" w:pos="4680"/>
        </w:tabs>
        <w:jc w:val="both"/>
      </w:pPr>
      <w:r>
        <w:t>Notary Public, _______________ County</w:t>
      </w:r>
    </w:p>
    <w:p w14:paraId="49FCFF1A" w14:textId="77777777" w:rsidR="00810CC7" w:rsidRDefault="00810CC7" w:rsidP="00810CC7">
      <w:pPr>
        <w:widowControl/>
        <w:tabs>
          <w:tab w:val="left" w:pos="0"/>
          <w:tab w:val="left" w:pos="720"/>
          <w:tab w:val="left" w:pos="1440"/>
          <w:tab w:val="left" w:pos="8640"/>
        </w:tabs>
        <w:jc w:val="both"/>
      </w:pPr>
    </w:p>
    <w:p w14:paraId="09D36D3A" w14:textId="77777777" w:rsidR="00810CC7" w:rsidRDefault="00810CC7" w:rsidP="00810CC7">
      <w:pPr>
        <w:widowControl/>
        <w:tabs>
          <w:tab w:val="right" w:pos="9360"/>
        </w:tabs>
        <w:jc w:val="both"/>
      </w:pPr>
    </w:p>
    <w:p w14:paraId="600E3A79" w14:textId="3914A1F7" w:rsidR="00810CC7" w:rsidRDefault="00810CC7" w:rsidP="00810CC7">
      <w:pPr>
        <w:widowControl/>
        <w:tabs>
          <w:tab w:val="left" w:pos="0"/>
          <w:tab w:val="left" w:pos="720"/>
          <w:tab w:val="left" w:pos="1440"/>
          <w:tab w:val="left" w:pos="8640"/>
        </w:tabs>
        <w:jc w:val="both"/>
      </w:pPr>
      <w:r>
        <w:t>________________</w:t>
      </w:r>
      <w:r w:rsidR="00460A3A">
        <w:t>___</w:t>
      </w:r>
      <w:r>
        <w:rPr>
          <w:b/>
          <w:bCs/>
        </w:rPr>
        <w:t xml:space="preserve"> [Space Below This Line For Acknowledgment] </w:t>
      </w:r>
      <w:r>
        <w:t>_______________</w:t>
      </w:r>
      <w:r w:rsidR="00460A3A">
        <w:t>____</w:t>
      </w:r>
    </w:p>
    <w:sectPr w:rsidR="00810CC7" w:rsidSect="00810CC7">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715A" w14:textId="77777777" w:rsidR="006B77B9" w:rsidRDefault="006B77B9" w:rsidP="00810CC7">
      <w:r>
        <w:separator/>
      </w:r>
    </w:p>
  </w:endnote>
  <w:endnote w:type="continuationSeparator" w:id="0">
    <w:p w14:paraId="0BCFC595" w14:textId="77777777" w:rsidR="006B77B9" w:rsidRDefault="006B77B9" w:rsidP="0081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DA0F" w14:textId="3DE03854" w:rsidR="005806B4" w:rsidRPr="00291BD1" w:rsidRDefault="0000012D" w:rsidP="00D22978">
    <w:pPr>
      <w:pStyle w:val="USEfor2021UIFooter"/>
      <w:tabs>
        <w:tab w:val="clear" w:pos="6390"/>
        <w:tab w:val="left" w:pos="6480"/>
      </w:tabs>
      <w:rPr>
        <w:b w:val="0"/>
        <w:bCs/>
        <w:sz w:val="14"/>
        <w:szCs w:val="14"/>
      </w:rPr>
    </w:pPr>
    <w:r w:rsidRPr="00291BD1">
      <w:rPr>
        <w:sz w:val="14"/>
        <w:szCs w:val="14"/>
      </w:rPr>
      <w:t>GEORGIA</w:t>
    </w:r>
    <w:r w:rsidRPr="00291BD1">
      <w:rPr>
        <w:b w:val="0"/>
        <w:bCs/>
        <w:sz w:val="14"/>
        <w:szCs w:val="14"/>
      </w:rPr>
      <w:t>--Single Family–</w:t>
    </w:r>
    <w:r w:rsidRPr="00291BD1">
      <w:rPr>
        <w:sz w:val="14"/>
        <w:szCs w:val="14"/>
      </w:rPr>
      <w:t xml:space="preserve">Fannie Mae/Freddie Mac UNIFORM INSTRUMENT </w:t>
    </w:r>
    <w:r w:rsidRPr="00291BD1">
      <w:rPr>
        <w:sz w:val="14"/>
        <w:szCs w:val="14"/>
      </w:rPr>
      <w:tab/>
      <w:t>Form 3011</w:t>
    </w:r>
    <w:r w:rsidR="00810CC7" w:rsidRPr="00291BD1">
      <w:rPr>
        <w:sz w:val="14"/>
        <w:szCs w:val="14"/>
      </w:rPr>
      <w:tab/>
    </w:r>
    <w:r w:rsidR="00810CC7" w:rsidRPr="00291BD1">
      <w:rPr>
        <w:sz w:val="14"/>
        <w:szCs w:val="14"/>
      </w:rPr>
      <w:tab/>
    </w:r>
    <w:r w:rsidR="008F26D4">
      <w:rPr>
        <w:b w:val="0"/>
        <w:bCs/>
        <w:sz w:val="14"/>
        <w:szCs w:val="14"/>
      </w:rPr>
      <w:t>07</w:t>
    </w:r>
    <w:r w:rsidRPr="00291BD1">
      <w:rPr>
        <w:b w:val="0"/>
        <w:bCs/>
        <w:sz w:val="14"/>
        <w:szCs w:val="14"/>
      </w:rPr>
      <w:t>/202</w:t>
    </w:r>
    <w:r w:rsidR="00810CC7" w:rsidRPr="00291BD1">
      <w:rPr>
        <w:b w:val="0"/>
        <w:bCs/>
        <w:sz w:val="14"/>
        <w:szCs w:val="14"/>
      </w:rPr>
      <w:t>1</w:t>
    </w:r>
    <w:r w:rsidR="00794BC0">
      <w:rPr>
        <w:b w:val="0"/>
        <w:bCs/>
        <w:sz w:val="14"/>
        <w:szCs w:val="14"/>
      </w:rPr>
      <w:t xml:space="preserve"> (rev.02/22)</w:t>
    </w:r>
  </w:p>
  <w:sdt>
    <w:sdtPr>
      <w:rPr>
        <w:b w:val="0"/>
        <w:bCs/>
        <w:sz w:val="14"/>
        <w:szCs w:val="14"/>
      </w:rPr>
      <w:id w:val="250395305"/>
      <w:docPartObj>
        <w:docPartGallery w:val="Page Numbers (Top of Page)"/>
        <w:docPartUnique/>
      </w:docPartObj>
    </w:sdtPr>
    <w:sdtEndPr/>
    <w:sdtContent>
      <w:p w14:paraId="78D55999" w14:textId="77777777" w:rsidR="005806B4" w:rsidRPr="00291BD1" w:rsidRDefault="0000012D" w:rsidP="00810CC7">
        <w:pPr>
          <w:pStyle w:val="USEfor2021UIFooter"/>
          <w:jc w:val="right"/>
          <w:rPr>
            <w:sz w:val="14"/>
            <w:szCs w:val="14"/>
          </w:rPr>
        </w:pPr>
        <w:r w:rsidRPr="00291BD1">
          <w:rPr>
            <w:b w:val="0"/>
            <w:bCs/>
            <w:sz w:val="14"/>
            <w:szCs w:val="14"/>
          </w:rPr>
          <w:t xml:space="preserve">Page </w:t>
        </w:r>
        <w:r w:rsidRPr="00291BD1">
          <w:rPr>
            <w:b w:val="0"/>
            <w:bCs/>
            <w:sz w:val="14"/>
            <w:szCs w:val="14"/>
          </w:rPr>
          <w:fldChar w:fldCharType="begin"/>
        </w:r>
        <w:r w:rsidRPr="00291BD1">
          <w:rPr>
            <w:b w:val="0"/>
            <w:bCs/>
            <w:sz w:val="14"/>
            <w:szCs w:val="14"/>
          </w:rPr>
          <w:instrText xml:space="preserve"> PAGE </w:instrText>
        </w:r>
        <w:r w:rsidRPr="00291BD1">
          <w:rPr>
            <w:b w:val="0"/>
            <w:bCs/>
            <w:sz w:val="14"/>
            <w:szCs w:val="14"/>
          </w:rPr>
          <w:fldChar w:fldCharType="separate"/>
        </w:r>
        <w:r w:rsidRPr="00291BD1">
          <w:rPr>
            <w:b w:val="0"/>
            <w:bCs/>
            <w:noProof/>
            <w:sz w:val="14"/>
            <w:szCs w:val="14"/>
          </w:rPr>
          <w:t>21</w:t>
        </w:r>
        <w:r w:rsidRPr="00291BD1">
          <w:rPr>
            <w:b w:val="0"/>
            <w:bCs/>
            <w:sz w:val="14"/>
            <w:szCs w:val="14"/>
          </w:rPr>
          <w:fldChar w:fldCharType="end"/>
        </w:r>
        <w:r w:rsidRPr="00291BD1">
          <w:rPr>
            <w:b w:val="0"/>
            <w:bCs/>
            <w:sz w:val="14"/>
            <w:szCs w:val="14"/>
          </w:rPr>
          <w:t xml:space="preserve"> of </w:t>
        </w:r>
        <w:r w:rsidR="00935E2D" w:rsidRPr="00291BD1">
          <w:rPr>
            <w:b w:val="0"/>
            <w:bCs/>
            <w:sz w:val="14"/>
            <w:szCs w:val="14"/>
          </w:rPr>
          <w:fldChar w:fldCharType="begin"/>
        </w:r>
        <w:r w:rsidR="00935E2D" w:rsidRPr="00291BD1">
          <w:rPr>
            <w:b w:val="0"/>
            <w:bCs/>
            <w:sz w:val="14"/>
            <w:szCs w:val="14"/>
          </w:rPr>
          <w:instrText xml:space="preserve"> NUMPAGES  </w:instrText>
        </w:r>
        <w:r w:rsidR="00935E2D" w:rsidRPr="00291BD1">
          <w:rPr>
            <w:b w:val="0"/>
            <w:bCs/>
            <w:sz w:val="14"/>
            <w:szCs w:val="14"/>
          </w:rPr>
          <w:fldChar w:fldCharType="separate"/>
        </w:r>
        <w:r w:rsidRPr="00291BD1">
          <w:rPr>
            <w:b w:val="0"/>
            <w:bCs/>
            <w:noProof/>
            <w:sz w:val="14"/>
            <w:szCs w:val="14"/>
          </w:rPr>
          <w:t>22</w:t>
        </w:r>
        <w:r w:rsidR="00935E2D" w:rsidRPr="00291BD1">
          <w:rPr>
            <w:b w:val="0"/>
            <w:bCs/>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B71F" w14:textId="77777777" w:rsidR="006B77B9" w:rsidRDefault="006B77B9" w:rsidP="00810CC7">
      <w:r>
        <w:separator/>
      </w:r>
    </w:p>
  </w:footnote>
  <w:footnote w:type="continuationSeparator" w:id="0">
    <w:p w14:paraId="30B6870D" w14:textId="77777777" w:rsidR="006B77B9" w:rsidRDefault="006B77B9" w:rsidP="0081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1F26" w14:textId="77777777" w:rsidR="005806B4" w:rsidRDefault="005A346F">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FFFFFF7D"/>
    <w:multiLevelType w:val="singleLevel"/>
    <w:tmpl w:val="43B02BA6"/>
    <w:lvl w:ilvl="0">
      <w:start w:val="1"/>
      <w:numFmt w:val="decimal"/>
      <w:lvlText w:val="%1."/>
      <w:lvlJc w:val="left"/>
      <w:pPr>
        <w:widowControl w:val="0"/>
        <w:tabs>
          <w:tab w:val="num" w:pos="1440"/>
        </w:tabs>
        <w:autoSpaceDE w:val="0"/>
        <w:autoSpaceDN w:val="0"/>
        <w:adjustRightInd w:val="0"/>
        <w:ind w:left="1440" w:hanging="360"/>
      </w:pPr>
      <w:rPr>
        <w:rFonts w:ascii="Times New Roman" w:hAnsi="Times New Roman" w:cs="Times New Roman"/>
        <w:sz w:val="24"/>
        <w:szCs w:val="24"/>
      </w:rPr>
    </w:lvl>
  </w:abstractNum>
  <w:abstractNum w:abstractNumId="2" w15:restartNumberingAfterBreak="0">
    <w:nsid w:val="FFFFFF7E"/>
    <w:multiLevelType w:val="singleLevel"/>
    <w:tmpl w:val="EF8ECD38"/>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abstractNum>
  <w:abstractNum w:abstractNumId="3" w15:restartNumberingAfterBreak="0">
    <w:nsid w:val="FFFFFF7F"/>
    <w:multiLevelType w:val="singleLevel"/>
    <w:tmpl w:val="6CAA24B0"/>
    <w:lvl w:ilvl="0">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z w:val="24"/>
        <w:szCs w:val="24"/>
      </w:rPr>
    </w:lvl>
  </w:abstractNum>
  <w:abstractNum w:abstractNumId="4" w15:restartNumberingAfterBreak="0">
    <w:nsid w:val="FFFFFF88"/>
    <w:multiLevelType w:val="singleLevel"/>
    <w:tmpl w:val="07165BBE"/>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5"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6"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7"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9" w15:restartNumberingAfterBreak="0">
    <w:nsid w:val="2A35647F"/>
    <w:multiLevelType w:val="multilevel"/>
    <w:tmpl w:val="6FC66D52"/>
    <w:name w:val="List Number"/>
    <w:lvl w:ilvl="0">
      <w:start w:val="1"/>
      <w:numFmt w:val="decimal"/>
      <w:lvlRestart w:val="0"/>
      <w:pStyle w:val="ListNumber"/>
      <w:lvlText w:val="%1."/>
      <w:lvlJc w:val="left"/>
      <w:pPr>
        <w:widowControl w:val="0"/>
        <w:tabs>
          <w:tab w:val="num" w:pos="360"/>
        </w:tabs>
        <w:autoSpaceDE w:val="0"/>
        <w:autoSpaceDN w:val="0"/>
        <w:adjustRightInd w:val="0"/>
        <w:ind w:left="360" w:hanging="360"/>
      </w:pPr>
      <w:rPr>
        <w:rFonts w:ascii="Times New Roman" w:hAnsi="Times New Roman" w:cs="Times New Roman"/>
        <w:b w:val="0"/>
        <w:bCs w:val="0"/>
        <w:i w:val="0"/>
        <w:iCs w:val="0"/>
        <w:caps w:val="0"/>
        <w:strike w:val="0"/>
        <w:dstrike w:val="0"/>
        <w:vanish w:val="0"/>
        <w:color w:val="000000"/>
        <w:sz w:val="24"/>
        <w:szCs w:val="24"/>
        <w:u w:val="none"/>
      </w:rPr>
    </w:lvl>
    <w:lvl w:ilvl="1">
      <w:start w:val="1"/>
      <w:numFmt w:val="lowerLetter"/>
      <w:lvlRestart w:val="0"/>
      <w:pStyle w:val="ListNumber2"/>
      <w:lvlText w:val="%2."/>
      <w:lvlJc w:val="left"/>
      <w:pPr>
        <w:widowControl w:val="0"/>
        <w:autoSpaceDE w:val="0"/>
        <w:autoSpaceDN w:val="0"/>
        <w:adjustRightInd w:val="0"/>
        <w:ind w:left="720" w:hanging="360"/>
      </w:pPr>
      <w:rPr>
        <w:rFonts w:ascii="Times New Roman" w:hAnsi="Times New Roman" w:cs="Times New Roman"/>
        <w:b w:val="0"/>
        <w:bCs w:val="0"/>
        <w:i w:val="0"/>
        <w:iCs w:val="0"/>
        <w:caps w:val="0"/>
        <w:strike w:val="0"/>
        <w:dstrike w:val="0"/>
        <w:vanish w:val="0"/>
        <w:color w:val="000000"/>
        <w:sz w:val="24"/>
        <w:szCs w:val="24"/>
        <w:u w:val="none"/>
      </w:rPr>
    </w:lvl>
    <w:lvl w:ilvl="2">
      <w:start w:val="1"/>
      <w:numFmt w:val="lowerRoman"/>
      <w:lvlRestart w:val="0"/>
      <w:pStyle w:val="ListNumber3"/>
      <w:lvlText w:val="%3."/>
      <w:lvlJc w:val="left"/>
      <w:pPr>
        <w:widowControl w:val="0"/>
        <w:autoSpaceDE w:val="0"/>
        <w:autoSpaceDN w:val="0"/>
        <w:adjustRightInd w:val="0"/>
        <w:ind w:left="1166" w:hanging="259"/>
      </w:pPr>
      <w:rPr>
        <w:rFonts w:ascii="Times New Roman" w:hAnsi="Times New Roman" w:cs="Times New Roman"/>
        <w:b w:val="0"/>
        <w:bCs w:val="0"/>
        <w:i w:val="0"/>
        <w:iCs w:val="0"/>
        <w:caps w:val="0"/>
        <w:strike w:val="0"/>
        <w:dstrike w:val="0"/>
        <w:vanish w:val="0"/>
        <w:color w:val="000000"/>
        <w:sz w:val="24"/>
        <w:szCs w:val="24"/>
        <w:u w:val="none"/>
      </w:rPr>
    </w:lvl>
    <w:lvl w:ilvl="3">
      <w:start w:val="1"/>
      <w:numFmt w:val="upperLetter"/>
      <w:lvlRestart w:val="0"/>
      <w:pStyle w:val="ListNumber4"/>
      <w:lvlText w:val="%4."/>
      <w:lvlJc w:val="left"/>
      <w:pPr>
        <w:widowControl w:val="0"/>
        <w:autoSpaceDE w:val="0"/>
        <w:autoSpaceDN w:val="0"/>
        <w:adjustRightInd w:val="0"/>
        <w:ind w:left="1627" w:hanging="360"/>
      </w:pPr>
      <w:rPr>
        <w:rFonts w:ascii="Times New Roman" w:hAnsi="Times New Roman" w:cs="Times New Roman"/>
        <w:b w:val="0"/>
        <w:bCs w:val="0"/>
        <w:i w:val="0"/>
        <w:iCs w:val="0"/>
        <w:caps w:val="0"/>
        <w:strike w:val="0"/>
        <w:dstrike w:val="0"/>
        <w:vanish w:val="0"/>
        <w:color w:val="000000"/>
        <w:sz w:val="24"/>
        <w:szCs w:val="24"/>
        <w:u w:val="none"/>
      </w:rPr>
    </w:lvl>
    <w:lvl w:ilvl="4">
      <w:start w:val="1"/>
      <w:numFmt w:val="upperLetter"/>
      <w:lvlRestart w:val="0"/>
      <w:pStyle w:val="ListNumber5"/>
      <w:lvlText w:val="%1)"/>
      <w:lvlJc w:val="left"/>
      <w:pPr>
        <w:widowControl w:val="0"/>
        <w:autoSpaceDE w:val="0"/>
        <w:autoSpaceDN w:val="0"/>
        <w:adjustRightInd w:val="0"/>
        <w:ind w:left="1987" w:hanging="360"/>
      </w:pPr>
      <w:rPr>
        <w:rFonts w:ascii="Times New Roman" w:hAnsi="Times New Roman" w:cs="Times New Roman"/>
        <w:b w:val="0"/>
        <w:bCs w:val="0"/>
        <w:i w:val="0"/>
        <w:iCs w:val="0"/>
        <w:caps w:val="0"/>
        <w:strike w:val="0"/>
        <w:dstrike w:val="0"/>
        <w:vanish w:val="0"/>
        <w:color w:val="000000"/>
        <w:sz w:val="24"/>
        <w:szCs w:val="24"/>
        <w:u w:val="none"/>
      </w:rPr>
    </w:lvl>
    <w:lvl w:ilvl="5">
      <w:start w:val="1"/>
      <w:numFmt w:val="upperRoman"/>
      <w:lvlText w:val="%6."/>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6">
      <w:start w:val="1"/>
      <w:numFmt w:val="upperRoman"/>
      <w:lvlText w:val="%7."/>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7">
      <w:start w:val="1"/>
      <w:numFmt w:val="upperRoman"/>
      <w:lvlText w:val="%8."/>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8">
      <w:start w:val="1"/>
      <w:numFmt w:val="upperRoman"/>
      <w:lvlText w:val="%9."/>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abstractNum>
  <w:abstractNum w:abstractNumId="10" w15:restartNumberingAfterBreak="0">
    <w:nsid w:val="63A61ADB"/>
    <w:multiLevelType w:val="singleLevel"/>
    <w:tmpl w:val="D5DA93F0"/>
    <w:lvl w:ilvl="0">
      <w:start w:val="1"/>
      <w:numFmt w:val="upperLetter"/>
      <w:lvlText w:val="%1."/>
      <w:lvlJc w:val="left"/>
      <w:pPr>
        <w:widowControl w:val="0"/>
        <w:tabs>
          <w:tab w:val="num" w:pos="1440"/>
        </w:tabs>
        <w:autoSpaceDE w:val="0"/>
        <w:autoSpaceDN w:val="0"/>
        <w:adjustRightInd w:val="0"/>
        <w:ind w:left="1440" w:hanging="360"/>
      </w:pPr>
      <w:rPr>
        <w:rFonts w:ascii="Times New Roman" w:hAnsi="Times New Roman" w:cs="Times New Roman"/>
        <w:b/>
        <w:bCs/>
        <w:sz w:val="24"/>
        <w:szCs w:val="24"/>
      </w:rPr>
    </w:lvl>
  </w:abstractNum>
  <w:num w:numId="1" w16cid:durableId="1250307846">
    <w:abstractNumId w:val="0"/>
  </w:num>
  <w:num w:numId="2" w16cid:durableId="1587494615">
    <w:abstractNumId w:val="1"/>
  </w:num>
  <w:num w:numId="3" w16cid:durableId="1354259772">
    <w:abstractNumId w:val="2"/>
  </w:num>
  <w:num w:numId="4" w16cid:durableId="2024934912">
    <w:abstractNumId w:val="3"/>
  </w:num>
  <w:num w:numId="5" w16cid:durableId="1384327429">
    <w:abstractNumId w:val="4"/>
  </w:num>
  <w:num w:numId="6" w16cid:durableId="2092239348">
    <w:abstractNumId w:val="7"/>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7" w16cid:durableId="151333272">
    <w:abstractNumId w:val="8"/>
  </w:num>
  <w:num w:numId="8" w16cid:durableId="1662734839">
    <w:abstractNumId w:val="6"/>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9" w16cid:durableId="897398497">
    <w:abstractNumId w:val="10"/>
  </w:num>
  <w:num w:numId="10" w16cid:durableId="460653403">
    <w:abstractNumId w:val="7"/>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1" w16cid:durableId="498472221">
    <w:abstractNumId w:val="9"/>
  </w:num>
  <w:num w:numId="12" w16cid:durableId="275254842">
    <w:abstractNumId w:val="7"/>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3" w16cid:durableId="1285430225">
    <w:abstractNumId w:val="5"/>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C7"/>
    <w:rsid w:val="0000012D"/>
    <w:rsid w:val="00247C4C"/>
    <w:rsid w:val="00265974"/>
    <w:rsid w:val="00291BD1"/>
    <w:rsid w:val="002B4FA9"/>
    <w:rsid w:val="002D72D8"/>
    <w:rsid w:val="00320DD8"/>
    <w:rsid w:val="003327A8"/>
    <w:rsid w:val="003B0A41"/>
    <w:rsid w:val="003B5702"/>
    <w:rsid w:val="00422BF2"/>
    <w:rsid w:val="00460A3A"/>
    <w:rsid w:val="00462E3B"/>
    <w:rsid w:val="005832BF"/>
    <w:rsid w:val="005A346F"/>
    <w:rsid w:val="006209C4"/>
    <w:rsid w:val="006322DD"/>
    <w:rsid w:val="006638EF"/>
    <w:rsid w:val="006B77B9"/>
    <w:rsid w:val="00743C0D"/>
    <w:rsid w:val="0076505E"/>
    <w:rsid w:val="00793D00"/>
    <w:rsid w:val="00794BC0"/>
    <w:rsid w:val="007B66A5"/>
    <w:rsid w:val="00810CC7"/>
    <w:rsid w:val="008F26D4"/>
    <w:rsid w:val="00935E2D"/>
    <w:rsid w:val="009629DB"/>
    <w:rsid w:val="00A9072F"/>
    <w:rsid w:val="00C026D3"/>
    <w:rsid w:val="00C35E4F"/>
    <w:rsid w:val="00CB1D60"/>
    <w:rsid w:val="00CD2A16"/>
    <w:rsid w:val="00D22978"/>
    <w:rsid w:val="00D63A06"/>
    <w:rsid w:val="00D90415"/>
    <w:rsid w:val="00DD7650"/>
    <w:rsid w:val="00E33F42"/>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9C98EA"/>
  <w15:chartTrackingRefBased/>
  <w15:docId w15:val="{1A18AF2A-3036-4AF3-9595-CD0FCCDE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CC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h1"/>
    <w:basedOn w:val="Normal"/>
    <w:next w:val="Normal"/>
    <w:link w:val="Heading1Char"/>
    <w:uiPriority w:val="99"/>
    <w:qFormat/>
    <w:rsid w:val="00810CC7"/>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paragraph" w:customStyle="1" w:styleId="USEfor2021UIFooter">
    <w:name w:val="USE for 2021 UI Footer"/>
    <w:basedOn w:val="2021UIformat"/>
    <w:qFormat/>
    <w:rsid w:val="006638EF"/>
  </w:style>
  <w:style w:type="character" w:customStyle="1" w:styleId="Heading1Char">
    <w:name w:val="Heading 1 Char"/>
    <w:aliases w:val="h1 Char"/>
    <w:basedOn w:val="DefaultParagraphFont"/>
    <w:link w:val="Heading1"/>
    <w:uiPriority w:val="99"/>
    <w:rsid w:val="00810CC7"/>
    <w:rPr>
      <w:rFonts w:ascii="Cambria" w:eastAsiaTheme="minorEastAsia" w:hAnsi="Cambria" w:cs="Cambria"/>
      <w:b/>
      <w:bCs/>
      <w:kern w:val="32"/>
      <w:sz w:val="32"/>
      <w:szCs w:val="32"/>
    </w:rPr>
  </w:style>
  <w:style w:type="character" w:styleId="FootnoteReference">
    <w:name w:val="footnote reference"/>
    <w:basedOn w:val="DefaultParagraphFont"/>
    <w:hidden/>
    <w:uiPriority w:val="99"/>
    <w:rsid w:val="00810CC7"/>
    <w:rPr>
      <w:rFonts w:ascii="Times New Roman" w:hAnsi="Times New Roman" w:cs="Times New Roman"/>
      <w:sz w:val="24"/>
      <w:szCs w:val="24"/>
      <w:lang w:val="en-US"/>
    </w:rPr>
  </w:style>
  <w:style w:type="paragraph" w:customStyle="1" w:styleId="A">
    <w:name w:val="A"/>
    <w:aliases w:val="B"/>
    <w:basedOn w:val="Normal"/>
    <w:rsid w:val="00810CC7"/>
  </w:style>
  <w:style w:type="paragraph" w:customStyle="1" w:styleId="1">
    <w:name w:val="1"/>
    <w:aliases w:val="2,3"/>
    <w:basedOn w:val="Normal"/>
    <w:rsid w:val="00810CC7"/>
    <w:pPr>
      <w:numPr>
        <w:numId w:val="6"/>
      </w:numPr>
    </w:pPr>
  </w:style>
  <w:style w:type="paragraph" w:styleId="BodyTextIndent">
    <w:name w:val="Body Text Indent"/>
    <w:aliases w:val="bti"/>
    <w:basedOn w:val="Normal"/>
    <w:link w:val="BodyTextIndentChar"/>
    <w:hidden/>
    <w:uiPriority w:val="99"/>
    <w:rsid w:val="00810CC7"/>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uiPriority w:val="99"/>
    <w:rsid w:val="00810CC7"/>
    <w:rPr>
      <w:rFonts w:ascii="Times New Roman" w:eastAsiaTheme="minorEastAsia" w:hAnsi="Times New Roman" w:cs="Times New Roman"/>
      <w:b/>
      <w:bCs/>
      <w:sz w:val="24"/>
      <w:szCs w:val="24"/>
    </w:rPr>
  </w:style>
  <w:style w:type="paragraph" w:styleId="BodyTextIndent2">
    <w:name w:val="Body Text Indent 2"/>
    <w:aliases w:val="bti2"/>
    <w:basedOn w:val="Normal"/>
    <w:link w:val="BodyTextIndent2Char"/>
    <w:hidden/>
    <w:uiPriority w:val="99"/>
    <w:rsid w:val="00810CC7"/>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uiPriority w:val="99"/>
    <w:rsid w:val="00810CC7"/>
    <w:rPr>
      <w:rFonts w:ascii="Times New Roman" w:eastAsiaTheme="minorEastAsia" w:hAnsi="Times New Roman" w:cs="Times New Roman"/>
      <w:sz w:val="24"/>
      <w:szCs w:val="24"/>
    </w:rPr>
  </w:style>
  <w:style w:type="paragraph" w:styleId="Header">
    <w:name w:val="header"/>
    <w:basedOn w:val="Normal"/>
    <w:link w:val="HeaderChar"/>
    <w:uiPriority w:val="99"/>
    <w:rsid w:val="00810CC7"/>
    <w:pPr>
      <w:tabs>
        <w:tab w:val="center" w:pos="4320"/>
        <w:tab w:val="right" w:pos="8640"/>
      </w:tabs>
    </w:pPr>
  </w:style>
  <w:style w:type="character" w:customStyle="1" w:styleId="HeaderChar">
    <w:name w:val="Header Char"/>
    <w:basedOn w:val="DefaultParagraphFont"/>
    <w:link w:val="Header"/>
    <w:uiPriority w:val="99"/>
    <w:rsid w:val="00810CC7"/>
    <w:rPr>
      <w:rFonts w:ascii="Times New Roman" w:eastAsiaTheme="minorEastAsia" w:hAnsi="Times New Roman" w:cs="Times New Roman"/>
      <w:sz w:val="24"/>
      <w:szCs w:val="24"/>
    </w:rPr>
  </w:style>
  <w:style w:type="paragraph" w:styleId="Footer">
    <w:name w:val="footer"/>
    <w:basedOn w:val="Normal"/>
    <w:link w:val="FooterChar"/>
    <w:uiPriority w:val="99"/>
    <w:rsid w:val="00810CC7"/>
    <w:pPr>
      <w:tabs>
        <w:tab w:val="center" w:pos="4320"/>
        <w:tab w:val="right" w:pos="8640"/>
      </w:tabs>
    </w:pPr>
  </w:style>
  <w:style w:type="character" w:customStyle="1" w:styleId="FooterChar">
    <w:name w:val="Footer Char"/>
    <w:basedOn w:val="DefaultParagraphFont"/>
    <w:link w:val="Footer"/>
    <w:uiPriority w:val="99"/>
    <w:rsid w:val="00810CC7"/>
    <w:rPr>
      <w:rFonts w:ascii="Times New Roman" w:eastAsiaTheme="minorEastAsia" w:hAnsi="Times New Roman" w:cs="Times New Roman"/>
      <w:sz w:val="24"/>
      <w:szCs w:val="24"/>
    </w:rPr>
  </w:style>
  <w:style w:type="character" w:customStyle="1" w:styleId="DocID">
    <w:name w:val="DocID"/>
    <w:uiPriority w:val="99"/>
    <w:rsid w:val="00810CC7"/>
    <w:rPr>
      <w:rFonts w:ascii="Times New Roman" w:hAnsi="Times New Roman" w:cs="Times New Roman"/>
      <w:color w:val="000000"/>
      <w:sz w:val="16"/>
      <w:szCs w:val="16"/>
      <w:u w:val="none"/>
      <w:lang w:val="en-US"/>
    </w:rPr>
  </w:style>
  <w:style w:type="paragraph" w:styleId="BalloonText">
    <w:name w:val="Balloon Text"/>
    <w:basedOn w:val="Normal"/>
    <w:link w:val="BalloonTextChar"/>
    <w:hidden/>
    <w:uiPriority w:val="99"/>
    <w:rsid w:val="00810CC7"/>
    <w:rPr>
      <w:rFonts w:ascii="Tahoma" w:hAnsi="Tahoma" w:cs="Tahoma"/>
      <w:sz w:val="16"/>
      <w:szCs w:val="16"/>
    </w:rPr>
  </w:style>
  <w:style w:type="character" w:customStyle="1" w:styleId="BalloonTextChar">
    <w:name w:val="Balloon Text Char"/>
    <w:basedOn w:val="DefaultParagraphFont"/>
    <w:link w:val="BalloonText"/>
    <w:uiPriority w:val="99"/>
    <w:rsid w:val="00810CC7"/>
    <w:rPr>
      <w:rFonts w:ascii="Tahoma" w:eastAsiaTheme="minorEastAsia" w:hAnsi="Tahoma" w:cs="Tahoma"/>
      <w:sz w:val="16"/>
      <w:szCs w:val="16"/>
    </w:rPr>
  </w:style>
  <w:style w:type="character" w:styleId="CommentReference">
    <w:name w:val="annotation reference"/>
    <w:basedOn w:val="DefaultParagraphFont"/>
    <w:uiPriority w:val="99"/>
    <w:rsid w:val="00810CC7"/>
    <w:rPr>
      <w:sz w:val="16"/>
      <w:szCs w:val="16"/>
    </w:rPr>
  </w:style>
  <w:style w:type="paragraph" w:styleId="CommentText">
    <w:name w:val="annotation text"/>
    <w:basedOn w:val="Normal"/>
    <w:next w:val="BalloonText"/>
    <w:link w:val="CommentTextChar"/>
    <w:uiPriority w:val="99"/>
    <w:rsid w:val="00810CC7"/>
    <w:pPr>
      <w:widowControl/>
    </w:pPr>
    <w:rPr>
      <w:sz w:val="20"/>
      <w:szCs w:val="20"/>
    </w:rPr>
  </w:style>
  <w:style w:type="character" w:customStyle="1" w:styleId="CommentTextChar">
    <w:name w:val="Comment Text Char"/>
    <w:basedOn w:val="DefaultParagraphFont"/>
    <w:link w:val="CommentText"/>
    <w:uiPriority w:val="99"/>
    <w:rsid w:val="00810CC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hidden/>
    <w:uiPriority w:val="99"/>
    <w:rsid w:val="00810CC7"/>
    <w:pPr>
      <w:widowControl w:val="0"/>
    </w:pPr>
    <w:rPr>
      <w:b/>
      <w:bCs/>
    </w:rPr>
  </w:style>
  <w:style w:type="character" w:customStyle="1" w:styleId="CommentSubjectChar">
    <w:name w:val="Comment Subject Char"/>
    <w:basedOn w:val="CommentTextChar"/>
    <w:link w:val="CommentSubject"/>
    <w:uiPriority w:val="99"/>
    <w:rsid w:val="00810CC7"/>
    <w:rPr>
      <w:rFonts w:ascii="Times New Roman" w:eastAsiaTheme="minorEastAsia" w:hAnsi="Times New Roman" w:cs="Times New Roman"/>
      <w:b/>
      <w:bCs/>
      <w:sz w:val="20"/>
      <w:szCs w:val="20"/>
    </w:rPr>
  </w:style>
  <w:style w:type="paragraph" w:styleId="Revision">
    <w:name w:val="Revision"/>
    <w:hidden/>
    <w:uiPriority w:val="99"/>
    <w:rsid w:val="00810CC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Number5">
    <w:name w:val="List Number 5"/>
    <w:aliases w:val="ln5"/>
    <w:basedOn w:val="Normal"/>
    <w:uiPriority w:val="99"/>
    <w:rsid w:val="00810CC7"/>
    <w:pPr>
      <w:numPr>
        <w:ilvl w:val="4"/>
        <w:numId w:val="11"/>
      </w:numPr>
      <w:tabs>
        <w:tab w:val="num" w:pos="0"/>
      </w:tabs>
      <w:spacing w:after="240"/>
      <w:contextualSpacing/>
    </w:pPr>
  </w:style>
  <w:style w:type="paragraph" w:styleId="ListNumber4">
    <w:name w:val="List Number 4"/>
    <w:aliases w:val="ln4"/>
    <w:basedOn w:val="Normal"/>
    <w:uiPriority w:val="99"/>
    <w:rsid w:val="00810CC7"/>
    <w:pPr>
      <w:numPr>
        <w:ilvl w:val="3"/>
        <w:numId w:val="11"/>
      </w:numPr>
      <w:tabs>
        <w:tab w:val="num" w:pos="0"/>
      </w:tabs>
      <w:spacing w:after="240"/>
      <w:contextualSpacing/>
    </w:pPr>
  </w:style>
  <w:style w:type="paragraph" w:styleId="ListNumber3">
    <w:name w:val="List Number 3"/>
    <w:aliases w:val="ln3"/>
    <w:basedOn w:val="Normal"/>
    <w:uiPriority w:val="99"/>
    <w:rsid w:val="00810CC7"/>
    <w:pPr>
      <w:numPr>
        <w:ilvl w:val="2"/>
        <w:numId w:val="11"/>
      </w:numPr>
      <w:tabs>
        <w:tab w:val="num" w:pos="0"/>
      </w:tabs>
      <w:spacing w:after="240"/>
      <w:contextualSpacing/>
    </w:pPr>
  </w:style>
  <w:style w:type="paragraph" w:styleId="ListNumber2">
    <w:name w:val="List Number 2"/>
    <w:aliases w:val="ln2"/>
    <w:basedOn w:val="Normal"/>
    <w:uiPriority w:val="99"/>
    <w:rsid w:val="00810CC7"/>
    <w:pPr>
      <w:numPr>
        <w:ilvl w:val="1"/>
        <w:numId w:val="11"/>
      </w:numPr>
      <w:tabs>
        <w:tab w:val="num" w:pos="0"/>
      </w:tabs>
      <w:spacing w:after="240"/>
      <w:contextualSpacing/>
    </w:pPr>
  </w:style>
  <w:style w:type="paragraph" w:styleId="ListNumber">
    <w:name w:val="List Number"/>
    <w:aliases w:val="ln"/>
    <w:basedOn w:val="Normal"/>
    <w:uiPriority w:val="99"/>
    <w:rsid w:val="00810CC7"/>
    <w:pPr>
      <w:numPr>
        <w:numId w:val="11"/>
      </w:numPr>
      <w:tabs>
        <w:tab w:val="clear" w:pos="360"/>
      </w:tabs>
      <w:spacing w:after="240"/>
      <w:ind w:left="0" w:firstLine="0"/>
      <w:contextualSpacing/>
    </w:pPr>
  </w:style>
  <w:style w:type="character" w:customStyle="1" w:styleId="ListNumberChar">
    <w:name w:val="List Number Char"/>
    <w:uiPriority w:val="99"/>
    <w:rsid w:val="00810CC7"/>
    <w:rPr>
      <w:rFonts w:ascii="Times New Roman" w:hAnsi="Times New Roman" w:cs="Times New Roman"/>
      <w:sz w:val="24"/>
      <w:szCs w:val="24"/>
      <w:lang w:val="en-US"/>
    </w:rPr>
  </w:style>
  <w:style w:type="paragraph" w:styleId="BodyText">
    <w:name w:val="Body Text"/>
    <w:basedOn w:val="Normal"/>
    <w:link w:val="BodyTextChar"/>
    <w:hidden/>
    <w:rsid w:val="00810CC7"/>
    <w:pPr>
      <w:spacing w:after="120"/>
    </w:pPr>
  </w:style>
  <w:style w:type="character" w:customStyle="1" w:styleId="BodyTextChar">
    <w:name w:val="Body Text Char"/>
    <w:basedOn w:val="DefaultParagraphFont"/>
    <w:link w:val="BodyText"/>
    <w:rsid w:val="00810CC7"/>
    <w:rPr>
      <w:rFonts w:ascii="Times New Roman" w:eastAsiaTheme="minorEastAsia" w:hAnsi="Times New Roman" w:cs="Times New Roman"/>
      <w:sz w:val="24"/>
      <w:szCs w:val="24"/>
    </w:rPr>
  </w:style>
  <w:style w:type="paragraph" w:styleId="BodyTextFirstIndent">
    <w:name w:val="Body Text First Indent"/>
    <w:aliases w:val="btfi"/>
    <w:basedOn w:val="BodyText"/>
    <w:link w:val="BodyTextFirstIndentChar"/>
    <w:hidden/>
    <w:uiPriority w:val="99"/>
    <w:rsid w:val="00810CC7"/>
    <w:pPr>
      <w:ind w:firstLine="210"/>
    </w:pPr>
  </w:style>
  <w:style w:type="character" w:customStyle="1" w:styleId="BodyTextFirstIndentChar">
    <w:name w:val="Body Text First Indent Char"/>
    <w:aliases w:val="btfi Char"/>
    <w:basedOn w:val="BodyTextChar"/>
    <w:link w:val="BodyTextFirstIndent"/>
    <w:uiPriority w:val="99"/>
    <w:rsid w:val="00810CC7"/>
    <w:rPr>
      <w:rFonts w:ascii="Times New Roman" w:eastAsiaTheme="minorEastAsia" w:hAnsi="Times New Roman" w:cs="Times New Roman"/>
      <w:sz w:val="24"/>
      <w:szCs w:val="24"/>
    </w:rPr>
  </w:style>
  <w:style w:type="paragraph" w:styleId="DocumentMap">
    <w:name w:val="Document Map"/>
    <w:basedOn w:val="Normal"/>
    <w:next w:val="CommentText"/>
    <w:link w:val="DocumentMapChar"/>
    <w:uiPriority w:val="99"/>
    <w:rsid w:val="00810CC7"/>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810CC7"/>
    <w:rPr>
      <w:rFonts w:ascii="Tahoma" w:eastAsiaTheme="minorEastAsi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10662</Words>
  <Characters>60775</Characters>
  <Application>Microsoft Office Word</Application>
  <DocSecurity>4</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2022-09-15T21:58:00Z</dcterms:created>
  <dcterms:modified xsi:type="dcterms:W3CDTF">2022-09-15T21:58:00Z</dcterms:modified>
</cp:coreProperties>
</file>